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3A8A" w:rsidRPr="00EA73CC" w:rsidRDefault="00431DC9" w:rsidP="00DA3A8A">
      <w:pPr>
        <w:rPr>
          <w:b/>
          <w:color w:val="000000"/>
        </w:rPr>
      </w:pPr>
      <w:r w:rsidRPr="00EA73CC">
        <w:rPr>
          <w:b/>
          <w:color w:val="000000"/>
        </w:rPr>
        <w:t>1</w:t>
      </w:r>
      <w:r w:rsidR="005840ED" w:rsidRPr="00EA73CC">
        <w:rPr>
          <w:b/>
          <w:color w:val="000000"/>
        </w:rPr>
        <w:t>.</w:t>
      </w:r>
      <w:r w:rsidR="00DA3A8A" w:rsidRPr="00EA73CC">
        <w:rPr>
          <w:b/>
          <w:color w:val="000000"/>
        </w:rPr>
        <w:t xml:space="preserve"> REQUERIMENTO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DA3A8A" w:rsidRPr="00EA73CC" w:rsidTr="00CA25A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0ED" w:rsidRPr="00EA73CC" w:rsidRDefault="005840ED" w:rsidP="005840ED">
            <w:pPr>
              <w:jc w:val="both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A</w:t>
            </w:r>
            <w:r w:rsidR="004C0A26">
              <w:rPr>
                <w:color w:val="000000"/>
                <w:sz w:val="18"/>
                <w:szCs w:val="18"/>
              </w:rPr>
              <w:t>o Serviço de Inspeção Municipal – SIM</w:t>
            </w:r>
          </w:p>
          <w:p w:rsidR="005840ED" w:rsidRPr="00EA73CC" w:rsidRDefault="005840ED" w:rsidP="005840ED">
            <w:pPr>
              <w:jc w:val="both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O Estabelecimento abaixo qualificado, através de seu representante legal e do seu responsável técnico, requer o registro do produto descrito neste formulário, para tanto, concorda em acatar e aplicar as legis</w:t>
            </w:r>
            <w:r w:rsidR="00F64CFA">
              <w:rPr>
                <w:color w:val="000000"/>
                <w:sz w:val="18"/>
                <w:szCs w:val="18"/>
              </w:rPr>
              <w:t>lações vigentes para o produto.</w:t>
            </w:r>
          </w:p>
          <w:p w:rsidR="005840ED" w:rsidRPr="00EA73CC" w:rsidRDefault="005840ED" w:rsidP="005840ED">
            <w:pPr>
              <w:jc w:val="both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Declara ainda, que somente utiliza os ingredientes e os aditivos permitidos em legislações vigentes, sendo de sua inteira responsabilidade a realização de controles para que não ocorram desv</w:t>
            </w:r>
            <w:r w:rsidR="00F64CFA">
              <w:rPr>
                <w:color w:val="000000"/>
                <w:sz w:val="18"/>
                <w:szCs w:val="18"/>
              </w:rPr>
              <w:t>ios ou prejuízos ao consumidor.</w:t>
            </w:r>
          </w:p>
          <w:p w:rsidR="00DA3A8A" w:rsidRPr="00EA73CC" w:rsidRDefault="005840ED" w:rsidP="005840ED">
            <w:pPr>
              <w:jc w:val="both"/>
              <w:rPr>
                <w:color w:val="000000"/>
              </w:rPr>
            </w:pPr>
            <w:r w:rsidRPr="00EA73CC">
              <w:rPr>
                <w:color w:val="000000"/>
                <w:sz w:val="18"/>
                <w:szCs w:val="18"/>
              </w:rPr>
              <w:t>Estando ciente de que este processo de registro de produto (formulário e documentos a ele anexados) deverá estar disponível e de fácil acesso ao Fiscal do SIM no momento das fiscalizações.</w:t>
            </w:r>
          </w:p>
        </w:tc>
      </w:tr>
    </w:tbl>
    <w:p w:rsidR="002E684D" w:rsidRPr="00EA73CC" w:rsidRDefault="00DA3A8A">
      <w:pPr>
        <w:rPr>
          <w:b/>
          <w:color w:val="000000"/>
        </w:rPr>
      </w:pPr>
      <w:r w:rsidRPr="00EA73CC">
        <w:rPr>
          <w:b/>
          <w:color w:val="000000"/>
        </w:rPr>
        <w:t>2</w:t>
      </w:r>
      <w:r w:rsidR="005840ED" w:rsidRPr="00EA73CC">
        <w:rPr>
          <w:b/>
          <w:color w:val="000000"/>
        </w:rPr>
        <w:t>.</w:t>
      </w:r>
      <w:r w:rsidR="002E684D" w:rsidRPr="00EA73CC">
        <w:rPr>
          <w:b/>
          <w:color w:val="000000"/>
        </w:rPr>
        <w:t xml:space="preserve"> IDENTIFICAÇÃO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3486"/>
        <w:gridCol w:w="3484"/>
      </w:tblGrid>
      <w:tr w:rsidR="0084029D" w:rsidRPr="00EA73CC" w:rsidTr="00CA25A9">
        <w:trPr>
          <w:trHeight w:val="64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29D" w:rsidRPr="00EA73CC" w:rsidRDefault="004334C4" w:rsidP="005A5DF0">
            <w:pPr>
              <w:spacing w:befor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Nº do registro no SIM</w:t>
            </w:r>
            <w:r w:rsidR="0084029D" w:rsidRPr="00EA73CC">
              <w:rPr>
                <w:color w:val="000000"/>
                <w:sz w:val="18"/>
                <w:szCs w:val="18"/>
              </w:rPr>
              <w:t>:</w:t>
            </w:r>
          </w:p>
          <w:p w:rsidR="0084029D" w:rsidRPr="00EA73CC" w:rsidRDefault="0084029D" w:rsidP="004C0A26">
            <w:pPr>
              <w:spacing w:before="0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color w:val="000000"/>
                <w:szCs w:val="18"/>
              </w:rPr>
              <w:t> </w:t>
            </w:r>
            <w:r>
              <w:rPr>
                <w:color w:val="000000"/>
                <w:szCs w:val="18"/>
              </w:rPr>
              <w:t> </w:t>
            </w:r>
            <w:r>
              <w:rPr>
                <w:color w:val="000000"/>
                <w:szCs w:val="18"/>
              </w:rPr>
              <w:t> </w:t>
            </w:r>
            <w:r>
              <w:rPr>
                <w:color w:val="000000"/>
                <w:szCs w:val="18"/>
              </w:rPr>
              <w:t> </w:t>
            </w:r>
            <w:r>
              <w:rPr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  <w:bookmarkEnd w:id="0"/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29D" w:rsidRPr="00EA73CC" w:rsidRDefault="0084029D" w:rsidP="005A5DF0">
            <w:pPr>
              <w:spacing w:before="0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Nº de registro do Produto:</w:t>
            </w:r>
          </w:p>
          <w:p w:rsidR="0084029D" w:rsidRPr="00EA73CC" w:rsidRDefault="0084029D" w:rsidP="005A5DF0">
            <w:pPr>
              <w:spacing w:before="0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9D" w:rsidRPr="00EA73CC" w:rsidRDefault="004334C4" w:rsidP="005A5DF0">
            <w:pPr>
              <w:spacing w:befor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de Entrada no SIM:</w:t>
            </w:r>
          </w:p>
          <w:p w:rsidR="0084029D" w:rsidRPr="0084029D" w:rsidRDefault="0084029D" w:rsidP="005A5DF0">
            <w:pPr>
              <w:spacing w:before="0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</w:tbl>
    <w:p w:rsidR="002E684D" w:rsidRPr="00EA73CC" w:rsidRDefault="002E684D" w:rsidP="0008414E">
      <w:pPr>
        <w:spacing w:beforeLines="60" w:before="144"/>
        <w:rPr>
          <w:b/>
          <w:color w:val="000000"/>
        </w:rPr>
      </w:pPr>
      <w:r w:rsidRPr="00EA73CC">
        <w:rPr>
          <w:b/>
          <w:color w:val="000000"/>
        </w:rPr>
        <w:t>3</w:t>
      </w:r>
      <w:r w:rsidR="005840ED" w:rsidRPr="00EA73CC">
        <w:rPr>
          <w:b/>
          <w:color w:val="000000"/>
        </w:rPr>
        <w:t>.</w:t>
      </w:r>
      <w:r w:rsidRPr="00EA73CC">
        <w:rPr>
          <w:b/>
          <w:color w:val="000000"/>
        </w:rPr>
        <w:t xml:space="preserve"> IDENTIFICAÇÃO DO ESTABELECIMENTO</w:t>
      </w:r>
      <w:r w:rsidR="005840ED" w:rsidRPr="00EA73CC">
        <w:rPr>
          <w:b/>
          <w:color w:val="00000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1284"/>
        <w:gridCol w:w="207"/>
        <w:gridCol w:w="922"/>
        <w:gridCol w:w="1637"/>
        <w:gridCol w:w="1870"/>
        <w:gridCol w:w="1614"/>
      </w:tblGrid>
      <w:tr w:rsidR="00171D1D" w:rsidRPr="00EA73CC" w:rsidTr="00CA25A9">
        <w:trPr>
          <w:trHeight w:val="340"/>
        </w:trPr>
        <w:tc>
          <w:tcPr>
            <w:tcW w:w="33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D1D" w:rsidRPr="00EA73CC" w:rsidRDefault="00171D1D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R</w:t>
            </w:r>
            <w:r w:rsidR="00D75EA8" w:rsidRPr="00EA73CC">
              <w:rPr>
                <w:color w:val="000000"/>
                <w:sz w:val="18"/>
              </w:rPr>
              <w:t>azão Social/Pessoa Física:</w:t>
            </w:r>
          </w:p>
          <w:p w:rsidR="00D75EA8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5EA8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D1D" w:rsidRPr="00EA73CC" w:rsidRDefault="00171D1D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M</w:t>
            </w:r>
            <w:r w:rsidR="00D75EA8" w:rsidRPr="00EA73CC">
              <w:rPr>
                <w:color w:val="000000"/>
                <w:sz w:val="18"/>
              </w:rPr>
              <w:t>atriz</w:t>
            </w:r>
            <w:r w:rsidRPr="00EA73CC">
              <w:rPr>
                <w:color w:val="000000"/>
                <w:sz w:val="18"/>
              </w:rPr>
              <w:t>/EPP/ME/MEI/EIRELI</w:t>
            </w:r>
            <w:r w:rsidR="00D75EA8" w:rsidRPr="00EA73CC">
              <w:rPr>
                <w:color w:val="000000"/>
                <w:sz w:val="18"/>
              </w:rPr>
              <w:t>:</w:t>
            </w:r>
          </w:p>
          <w:p w:rsidR="00171D1D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5EA8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2E684D" w:rsidRPr="00EA73CC" w:rsidTr="00CA25A9">
        <w:trPr>
          <w:trHeight w:val="340"/>
        </w:trPr>
        <w:tc>
          <w:tcPr>
            <w:tcW w:w="2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84D" w:rsidRPr="00EA73CC" w:rsidRDefault="0026238B" w:rsidP="0008414E">
            <w:pPr>
              <w:spacing w:beforeLines="30" w:before="72" w:after="3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CNPJ ou CPF</w:t>
            </w:r>
            <w:r w:rsidR="002E684D" w:rsidRPr="00EA73CC">
              <w:rPr>
                <w:color w:val="000000"/>
                <w:sz w:val="18"/>
              </w:rPr>
              <w:t>:</w:t>
            </w:r>
          </w:p>
          <w:p w:rsidR="00D75EA8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5EA8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2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7C6" w:rsidRPr="00EA73CC" w:rsidRDefault="002E684D" w:rsidP="0008414E">
            <w:pPr>
              <w:pStyle w:val="Recuodecorpodetexto"/>
              <w:spacing w:beforeLines="30" w:before="72" w:after="30"/>
              <w:ind w:left="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C</w:t>
            </w:r>
            <w:r w:rsidR="00D75EA8" w:rsidRPr="00EA73CC">
              <w:rPr>
                <w:color w:val="000000"/>
                <w:sz w:val="18"/>
              </w:rPr>
              <w:t>lassificação do</w:t>
            </w:r>
            <w:r w:rsidRPr="00EA73CC">
              <w:rPr>
                <w:color w:val="000000"/>
                <w:sz w:val="18"/>
              </w:rPr>
              <w:t xml:space="preserve"> E</w:t>
            </w:r>
            <w:r w:rsidR="00D75EA8" w:rsidRPr="00EA73CC">
              <w:rPr>
                <w:color w:val="000000"/>
                <w:sz w:val="18"/>
              </w:rPr>
              <w:t>stabelecimento</w:t>
            </w:r>
            <w:r w:rsidRPr="00EA73CC">
              <w:rPr>
                <w:color w:val="000000"/>
                <w:sz w:val="18"/>
              </w:rPr>
              <w:t>:</w:t>
            </w:r>
          </w:p>
          <w:p w:rsidR="00D75EA8" w:rsidRPr="00EA73CC" w:rsidRDefault="005D143E" w:rsidP="0008414E">
            <w:pPr>
              <w:pStyle w:val="Recuodecorpodetexto"/>
              <w:spacing w:beforeLines="30" w:before="72" w:after="30"/>
              <w:ind w:left="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5EA8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2E684D" w:rsidRPr="00EA73CC" w:rsidTr="00CA25A9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4D" w:rsidRPr="00EA73CC" w:rsidRDefault="002E684D" w:rsidP="0008414E">
            <w:pPr>
              <w:spacing w:beforeLines="30" w:before="72" w:after="30"/>
              <w:rPr>
                <w:rFonts w:ascii="Arial" w:hAnsi="Arial" w:cs="Arial"/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E</w:t>
            </w:r>
            <w:r w:rsidR="00D75EA8" w:rsidRPr="00EA73CC">
              <w:rPr>
                <w:color w:val="000000"/>
                <w:sz w:val="18"/>
              </w:rPr>
              <w:t>ndereço (rua, número)</w:t>
            </w:r>
            <w:r w:rsidRPr="00EA73CC">
              <w:rPr>
                <w:color w:val="000000"/>
                <w:sz w:val="18"/>
              </w:rPr>
              <w:t>:</w:t>
            </w:r>
          </w:p>
          <w:p w:rsidR="002E684D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5EA8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2E684D" w:rsidRPr="00EA73CC" w:rsidTr="00CA25A9">
        <w:trPr>
          <w:trHeight w:val="340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84D" w:rsidRPr="00EA73CC" w:rsidRDefault="002E684D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B</w:t>
            </w:r>
            <w:r w:rsidR="00D75EA8" w:rsidRPr="00EA73CC">
              <w:rPr>
                <w:color w:val="000000"/>
                <w:sz w:val="18"/>
              </w:rPr>
              <w:t>airro</w:t>
            </w:r>
            <w:r w:rsidRPr="00EA73CC">
              <w:rPr>
                <w:color w:val="000000"/>
                <w:sz w:val="18"/>
              </w:rPr>
              <w:t>:</w:t>
            </w:r>
          </w:p>
          <w:p w:rsidR="00D75EA8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5EA8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84D" w:rsidRPr="00EA73CC" w:rsidRDefault="002E684D" w:rsidP="0008414E">
            <w:pPr>
              <w:spacing w:beforeLines="30" w:before="72" w:after="30"/>
              <w:rPr>
                <w:rFonts w:ascii="Arial" w:hAnsi="Arial" w:cs="Arial"/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CEP:</w:t>
            </w:r>
            <w:r w:rsidRPr="00EA73CC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D75EA8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5EA8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84D" w:rsidRPr="00EA73CC" w:rsidRDefault="002E684D" w:rsidP="0008414E">
            <w:pPr>
              <w:pStyle w:val="Ttulo2"/>
              <w:spacing w:beforeLines="30" w:before="72" w:after="30"/>
              <w:rPr>
                <w:b w:val="0"/>
                <w:color w:val="000000"/>
                <w:sz w:val="18"/>
              </w:rPr>
            </w:pPr>
            <w:r w:rsidRPr="00EA73CC">
              <w:rPr>
                <w:b w:val="0"/>
                <w:color w:val="000000"/>
                <w:sz w:val="18"/>
              </w:rPr>
              <w:t>M</w:t>
            </w:r>
            <w:r w:rsidR="00D75EA8" w:rsidRPr="00EA73CC">
              <w:rPr>
                <w:b w:val="0"/>
                <w:color w:val="000000"/>
                <w:sz w:val="18"/>
              </w:rPr>
              <w:t>unicípio</w:t>
            </w:r>
            <w:r w:rsidRPr="00EA73CC">
              <w:rPr>
                <w:b w:val="0"/>
                <w:color w:val="000000"/>
                <w:sz w:val="18"/>
              </w:rPr>
              <w:t>:</w:t>
            </w:r>
          </w:p>
          <w:p w:rsidR="00D75EA8" w:rsidRPr="00EA73CC" w:rsidRDefault="0084029D" w:rsidP="0008414E">
            <w:pPr>
              <w:spacing w:beforeLines="30" w:before="72" w:after="30"/>
              <w:rPr>
                <w:color w:val="000000"/>
              </w:rPr>
            </w:pPr>
            <w:r>
              <w:rPr>
                <w:color w:val="000000"/>
                <w:szCs w:val="18"/>
              </w:rPr>
              <w:t>Araras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EA8" w:rsidRPr="00EA73CC" w:rsidRDefault="002E684D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UF:</w:t>
            </w:r>
          </w:p>
          <w:p w:rsidR="00D75EA8" w:rsidRPr="00EA73CC" w:rsidRDefault="0084029D" w:rsidP="0008414E">
            <w:pPr>
              <w:spacing w:beforeLines="30" w:before="72" w:after="30"/>
              <w:rPr>
                <w:color w:val="000000"/>
                <w:sz w:val="18"/>
              </w:rPr>
            </w:pPr>
            <w:r>
              <w:rPr>
                <w:color w:val="000000"/>
                <w:szCs w:val="18"/>
              </w:rPr>
              <w:t>SP</w:t>
            </w:r>
          </w:p>
        </w:tc>
      </w:tr>
      <w:tr w:rsidR="002E684D" w:rsidRPr="00EA73CC" w:rsidTr="00CA25A9">
        <w:trPr>
          <w:trHeight w:val="340"/>
        </w:trPr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84D" w:rsidRPr="00EA73CC" w:rsidRDefault="00D75EA8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Telefone:</w:t>
            </w:r>
          </w:p>
          <w:p w:rsidR="00D75EA8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5EA8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28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4D" w:rsidRPr="00EA73CC" w:rsidRDefault="00D75EA8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E-mail</w:t>
            </w:r>
            <w:r w:rsidR="002E684D" w:rsidRPr="00EA73CC">
              <w:rPr>
                <w:color w:val="000000"/>
                <w:sz w:val="18"/>
              </w:rPr>
              <w:t>/S</w:t>
            </w:r>
            <w:r w:rsidRPr="00EA73CC">
              <w:rPr>
                <w:color w:val="000000"/>
                <w:sz w:val="18"/>
              </w:rPr>
              <w:t>ite:</w:t>
            </w:r>
          </w:p>
          <w:p w:rsidR="00D75EA8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5EA8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="00D75EA8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</w:tbl>
    <w:p w:rsidR="002E684D" w:rsidRPr="00EA73CC" w:rsidRDefault="002E684D" w:rsidP="0008414E">
      <w:pPr>
        <w:spacing w:beforeLines="60" w:before="144"/>
        <w:rPr>
          <w:b/>
          <w:color w:val="000000"/>
        </w:rPr>
      </w:pPr>
      <w:r w:rsidRPr="00EA73CC">
        <w:rPr>
          <w:b/>
          <w:color w:val="000000"/>
        </w:rPr>
        <w:t>4</w:t>
      </w:r>
      <w:r w:rsidR="00D75EA8" w:rsidRPr="00EA73CC">
        <w:rPr>
          <w:b/>
          <w:color w:val="000000"/>
        </w:rPr>
        <w:t>.</w:t>
      </w:r>
      <w:r w:rsidRPr="00EA73CC">
        <w:rPr>
          <w:b/>
          <w:color w:val="000000"/>
        </w:rPr>
        <w:t xml:space="preserve"> IDENTIFICAÇÃO DE MARCAS DE TERCEIROS</w:t>
      </w:r>
      <w:r w:rsidR="001C3606" w:rsidRPr="00EA73CC">
        <w:rPr>
          <w:b/>
          <w:color w:val="00000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2298"/>
        <w:gridCol w:w="330"/>
        <w:gridCol w:w="1259"/>
        <w:gridCol w:w="2246"/>
        <w:gridCol w:w="1393"/>
      </w:tblGrid>
      <w:tr w:rsidR="002E684D" w:rsidRPr="00EA73CC" w:rsidTr="00CA25A9">
        <w:tc>
          <w:tcPr>
            <w:tcW w:w="32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84D" w:rsidRPr="00EA73CC" w:rsidRDefault="00610221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R</w:t>
            </w:r>
            <w:r w:rsidR="00D75EA8" w:rsidRPr="00EA73CC">
              <w:rPr>
                <w:color w:val="000000"/>
                <w:sz w:val="18"/>
              </w:rPr>
              <w:t>azão Social</w:t>
            </w:r>
            <w:r w:rsidR="002E684D" w:rsidRPr="00EA73CC">
              <w:rPr>
                <w:color w:val="000000"/>
                <w:sz w:val="18"/>
              </w:rPr>
              <w:t>:</w:t>
            </w:r>
          </w:p>
          <w:p w:rsidR="000517C6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3606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221" w:rsidRPr="00EA73CC" w:rsidRDefault="002E684D" w:rsidP="0008414E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CNPJ</w:t>
            </w:r>
            <w:r w:rsidR="001C3606" w:rsidRPr="00EA73CC">
              <w:rPr>
                <w:color w:val="000000"/>
                <w:sz w:val="18"/>
              </w:rPr>
              <w:t>:</w:t>
            </w:r>
          </w:p>
          <w:p w:rsidR="001C3606" w:rsidRPr="00EA73CC" w:rsidRDefault="005D143E" w:rsidP="0008414E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3606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2E684D" w:rsidRPr="00EA73CC" w:rsidTr="00CA25A9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221" w:rsidRPr="00EA73CC" w:rsidRDefault="002E684D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E</w:t>
            </w:r>
            <w:r w:rsidR="001C3606" w:rsidRPr="00EA73CC">
              <w:rPr>
                <w:color w:val="000000"/>
                <w:sz w:val="18"/>
              </w:rPr>
              <w:t>ndereço (rua, número)</w:t>
            </w:r>
            <w:r w:rsidR="00610221" w:rsidRPr="00EA73CC">
              <w:rPr>
                <w:color w:val="000000"/>
                <w:sz w:val="18"/>
              </w:rPr>
              <w:t>:</w:t>
            </w:r>
          </w:p>
          <w:p w:rsidR="000517C6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3606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0517C6" w:rsidRPr="00EA73CC" w:rsidTr="00CA25A9">
        <w:trPr>
          <w:trHeight w:val="340"/>
        </w:trPr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7C6" w:rsidRPr="00EA73CC" w:rsidRDefault="000517C6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B</w:t>
            </w:r>
            <w:r w:rsidR="001C3606" w:rsidRPr="00EA73CC">
              <w:rPr>
                <w:color w:val="000000"/>
                <w:sz w:val="18"/>
              </w:rPr>
              <w:t>airro</w:t>
            </w:r>
            <w:r w:rsidRPr="00EA73CC">
              <w:rPr>
                <w:color w:val="000000"/>
                <w:sz w:val="18"/>
              </w:rPr>
              <w:t>:</w:t>
            </w:r>
          </w:p>
          <w:p w:rsidR="001C3606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3606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7C6" w:rsidRPr="00EA73CC" w:rsidRDefault="000517C6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CEP:</w:t>
            </w:r>
          </w:p>
          <w:p w:rsidR="000517C6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3606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7C6" w:rsidRPr="00EA73CC" w:rsidRDefault="000517C6" w:rsidP="005A5DF0">
            <w:pPr>
              <w:pStyle w:val="Ttulo2"/>
              <w:spacing w:before="6" w:after="6"/>
              <w:rPr>
                <w:b w:val="0"/>
                <w:color w:val="000000"/>
                <w:sz w:val="18"/>
              </w:rPr>
            </w:pPr>
            <w:r w:rsidRPr="00EA73CC">
              <w:rPr>
                <w:b w:val="0"/>
                <w:color w:val="000000"/>
                <w:sz w:val="18"/>
              </w:rPr>
              <w:t>M</w:t>
            </w:r>
            <w:r w:rsidR="001C3606" w:rsidRPr="00EA73CC">
              <w:rPr>
                <w:b w:val="0"/>
                <w:color w:val="000000"/>
                <w:sz w:val="18"/>
              </w:rPr>
              <w:t>unicípio</w:t>
            </w:r>
            <w:r w:rsidRPr="00EA73CC">
              <w:rPr>
                <w:b w:val="0"/>
                <w:color w:val="000000"/>
                <w:sz w:val="18"/>
              </w:rPr>
              <w:t>:</w:t>
            </w:r>
          </w:p>
          <w:p w:rsidR="001C3606" w:rsidRPr="00EA73CC" w:rsidRDefault="0026238B" w:rsidP="005A5DF0">
            <w:pPr>
              <w:spacing w:before="6" w:after="6"/>
              <w:rPr>
                <w:color w:val="000000"/>
              </w:rPr>
            </w:pPr>
            <w:r>
              <w:rPr>
                <w:color w:val="000000"/>
                <w:szCs w:val="18"/>
              </w:rPr>
              <w:t>Araras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7C6" w:rsidRPr="00EA73CC" w:rsidRDefault="000517C6" w:rsidP="005A5DF0">
            <w:pPr>
              <w:spacing w:before="6" w:after="6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UF:</w:t>
            </w:r>
          </w:p>
          <w:p w:rsidR="001C3606" w:rsidRPr="00EA73CC" w:rsidRDefault="0026238B" w:rsidP="0026238B">
            <w:pPr>
              <w:spacing w:before="6" w:after="6"/>
              <w:rPr>
                <w:color w:val="000000"/>
                <w:sz w:val="18"/>
              </w:rPr>
            </w:pPr>
            <w:r>
              <w:rPr>
                <w:color w:val="000000"/>
                <w:szCs w:val="18"/>
              </w:rPr>
              <w:t>SP</w:t>
            </w:r>
          </w:p>
        </w:tc>
      </w:tr>
      <w:tr w:rsidR="000517C6" w:rsidRPr="00EA73CC" w:rsidTr="00CA25A9">
        <w:trPr>
          <w:trHeight w:val="34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606" w:rsidRPr="00EA73CC" w:rsidRDefault="000517C6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lastRenderedPageBreak/>
              <w:t>T</w:t>
            </w:r>
            <w:r w:rsidR="001C3606" w:rsidRPr="00EA73CC">
              <w:rPr>
                <w:color w:val="000000"/>
                <w:sz w:val="18"/>
              </w:rPr>
              <w:t>elefone com DDD:</w:t>
            </w:r>
          </w:p>
          <w:p w:rsidR="000517C6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3606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  <w:r w:rsidR="000517C6" w:rsidRPr="00EA73CC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7C6" w:rsidRPr="00EA73CC" w:rsidRDefault="000517C6" w:rsidP="0008414E">
            <w:pPr>
              <w:pStyle w:val="Ttulo2"/>
              <w:spacing w:beforeLines="30" w:before="72" w:afterLines="30" w:after="72"/>
              <w:rPr>
                <w:b w:val="0"/>
                <w:color w:val="000000"/>
                <w:sz w:val="18"/>
              </w:rPr>
            </w:pPr>
            <w:r w:rsidRPr="00EA73CC">
              <w:rPr>
                <w:b w:val="0"/>
                <w:color w:val="000000"/>
                <w:sz w:val="18"/>
              </w:rPr>
              <w:t>E-</w:t>
            </w:r>
            <w:r w:rsidR="001C3606" w:rsidRPr="00EA73CC">
              <w:rPr>
                <w:b w:val="0"/>
                <w:color w:val="000000"/>
                <w:sz w:val="18"/>
              </w:rPr>
              <w:t>mail</w:t>
            </w:r>
            <w:r w:rsidRPr="00EA73CC">
              <w:rPr>
                <w:b w:val="0"/>
                <w:color w:val="000000"/>
                <w:sz w:val="18"/>
              </w:rPr>
              <w:t>/</w:t>
            </w:r>
            <w:r w:rsidR="001C3606" w:rsidRPr="00EA73CC">
              <w:rPr>
                <w:b w:val="0"/>
                <w:color w:val="000000"/>
                <w:sz w:val="18"/>
              </w:rPr>
              <w:t>Site:</w:t>
            </w:r>
          </w:p>
          <w:p w:rsidR="001C3606" w:rsidRPr="00EA73CC" w:rsidRDefault="005D143E" w:rsidP="0008414E">
            <w:pPr>
              <w:spacing w:beforeLines="30" w:before="72" w:afterLines="30" w:after="72"/>
              <w:rPr>
                <w:color w:val="000000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3606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</w:tbl>
    <w:p w:rsidR="002E684D" w:rsidRPr="00EA73CC" w:rsidRDefault="002E684D" w:rsidP="0008414E">
      <w:pPr>
        <w:spacing w:beforeLines="60" w:before="144"/>
        <w:rPr>
          <w:b/>
          <w:color w:val="000000"/>
        </w:rPr>
      </w:pPr>
      <w:r w:rsidRPr="00EA73CC">
        <w:rPr>
          <w:b/>
          <w:color w:val="000000"/>
        </w:rPr>
        <w:t>5</w:t>
      </w:r>
      <w:r w:rsidR="001C3606" w:rsidRPr="00EA73CC">
        <w:rPr>
          <w:b/>
          <w:color w:val="000000"/>
        </w:rPr>
        <w:t>.</w:t>
      </w:r>
      <w:r w:rsidRPr="00EA73CC">
        <w:rPr>
          <w:b/>
          <w:color w:val="000000"/>
        </w:rPr>
        <w:t xml:space="preserve"> NATUREZA DA SOLICITAÇÃO</w:t>
      </w:r>
      <w:r w:rsidR="001C3606" w:rsidRPr="00EA73CC">
        <w:rPr>
          <w:b/>
          <w:color w:val="00000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  <w:gridCol w:w="5234"/>
      </w:tblGrid>
      <w:tr w:rsidR="002E684D" w:rsidRPr="00EA73CC" w:rsidTr="00CA25A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4D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5"/>
            <w:r w:rsidR="001C3606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bookmarkEnd w:id="2"/>
            <w:r w:rsidR="001C3606" w:rsidRPr="00EA73CC">
              <w:rPr>
                <w:color w:val="000000"/>
                <w:sz w:val="18"/>
              </w:rPr>
              <w:t xml:space="preserve"> Registro</w:t>
            </w:r>
          </w:p>
          <w:p w:rsidR="002E684D" w:rsidRDefault="005D143E" w:rsidP="0097429A">
            <w:pPr>
              <w:tabs>
                <w:tab w:val="left" w:pos="3478"/>
              </w:tabs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6"/>
            <w:r w:rsidR="001C3606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bookmarkEnd w:id="3"/>
            <w:r w:rsidR="001C3606" w:rsidRPr="00EA73CC">
              <w:rPr>
                <w:color w:val="000000"/>
                <w:sz w:val="18"/>
              </w:rPr>
              <w:t xml:space="preserve"> </w:t>
            </w:r>
            <w:r w:rsidR="005476E3">
              <w:rPr>
                <w:color w:val="000000"/>
                <w:sz w:val="18"/>
              </w:rPr>
              <w:t xml:space="preserve">Alteração de croquis do rótulo </w:t>
            </w:r>
            <w:r w:rsidR="0097429A">
              <w:rPr>
                <w:color w:val="000000"/>
                <w:sz w:val="18"/>
              </w:rPr>
              <w:t xml:space="preserve">(nº do rótulo: </w:t>
            </w:r>
            <w:r w:rsidR="0097429A"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29A" w:rsidRPr="00EA73CC">
              <w:rPr>
                <w:color w:val="000000"/>
                <w:szCs w:val="18"/>
              </w:rPr>
              <w:instrText xml:space="preserve"> FORMTEXT </w:instrText>
            </w:r>
            <w:r w:rsidR="0097429A" w:rsidRPr="00EA73CC">
              <w:rPr>
                <w:color w:val="000000"/>
                <w:szCs w:val="18"/>
              </w:rPr>
            </w:r>
            <w:r w:rsidR="0097429A" w:rsidRPr="00EA73CC">
              <w:rPr>
                <w:color w:val="000000"/>
                <w:szCs w:val="18"/>
              </w:rPr>
              <w:fldChar w:fldCharType="separate"/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color w:val="000000"/>
                <w:szCs w:val="18"/>
              </w:rPr>
              <w:fldChar w:fldCharType="end"/>
            </w:r>
            <w:r w:rsidR="0097429A">
              <w:rPr>
                <w:color w:val="000000"/>
                <w:szCs w:val="18"/>
              </w:rPr>
              <w:t>)</w:t>
            </w:r>
          </w:p>
          <w:p w:rsidR="005476E3" w:rsidRPr="00EA73CC" w:rsidRDefault="005476E3" w:rsidP="0097429A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Pr="00EA73CC">
              <w:rPr>
                <w:color w:val="000000"/>
                <w:sz w:val="18"/>
              </w:rPr>
              <w:t xml:space="preserve"> </w:t>
            </w:r>
            <w:r w:rsidR="0097429A">
              <w:rPr>
                <w:color w:val="000000"/>
                <w:sz w:val="18"/>
              </w:rPr>
              <w:t xml:space="preserve">Alteração de embalagem (nº do rótulo: </w:t>
            </w:r>
            <w:r w:rsidR="0097429A"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29A" w:rsidRPr="00EA73CC">
              <w:rPr>
                <w:color w:val="000000"/>
                <w:szCs w:val="18"/>
              </w:rPr>
              <w:instrText xml:space="preserve"> FORMTEXT </w:instrText>
            </w:r>
            <w:r w:rsidR="0097429A" w:rsidRPr="00EA73CC">
              <w:rPr>
                <w:color w:val="000000"/>
                <w:szCs w:val="18"/>
              </w:rPr>
            </w:r>
            <w:r w:rsidR="0097429A" w:rsidRPr="00EA73CC">
              <w:rPr>
                <w:color w:val="000000"/>
                <w:szCs w:val="18"/>
              </w:rPr>
              <w:fldChar w:fldCharType="separate"/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color w:val="000000"/>
                <w:szCs w:val="18"/>
              </w:rPr>
              <w:fldChar w:fldCharType="end"/>
            </w:r>
            <w:r w:rsidR="0097429A">
              <w:rPr>
                <w:color w:val="000000"/>
                <w:szCs w:val="18"/>
              </w:rPr>
              <w:t>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4D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1C3606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bookmarkEnd w:id="4"/>
            <w:r w:rsidR="002E684D" w:rsidRPr="00EA73CC">
              <w:rPr>
                <w:color w:val="000000"/>
                <w:sz w:val="18"/>
              </w:rPr>
              <w:t xml:space="preserve"> Alteração de composição do produto</w:t>
            </w:r>
            <w:r w:rsidR="0097429A">
              <w:rPr>
                <w:color w:val="000000"/>
                <w:sz w:val="18"/>
              </w:rPr>
              <w:t xml:space="preserve"> (nº do rótulo: </w:t>
            </w:r>
            <w:r w:rsidR="0097429A"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29A" w:rsidRPr="00EA73CC">
              <w:rPr>
                <w:color w:val="000000"/>
                <w:szCs w:val="18"/>
              </w:rPr>
              <w:instrText xml:space="preserve"> FORMTEXT </w:instrText>
            </w:r>
            <w:r w:rsidR="0097429A" w:rsidRPr="00EA73CC">
              <w:rPr>
                <w:color w:val="000000"/>
                <w:szCs w:val="18"/>
              </w:rPr>
            </w:r>
            <w:r w:rsidR="0097429A" w:rsidRPr="00EA73CC">
              <w:rPr>
                <w:color w:val="000000"/>
                <w:szCs w:val="18"/>
              </w:rPr>
              <w:fldChar w:fldCharType="separate"/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color w:val="000000"/>
                <w:szCs w:val="18"/>
              </w:rPr>
              <w:fldChar w:fldCharType="end"/>
            </w:r>
            <w:r w:rsidR="0097429A">
              <w:rPr>
                <w:color w:val="000000"/>
                <w:szCs w:val="18"/>
              </w:rPr>
              <w:t>)</w:t>
            </w:r>
          </w:p>
          <w:p w:rsidR="002E684D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 w:rsidR="001C3606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bookmarkEnd w:id="5"/>
            <w:r w:rsidR="001C3606" w:rsidRPr="00EA73CC">
              <w:rPr>
                <w:color w:val="000000"/>
                <w:sz w:val="18"/>
              </w:rPr>
              <w:t xml:space="preserve"> </w:t>
            </w:r>
            <w:r w:rsidR="002E684D" w:rsidRPr="00EA73CC">
              <w:rPr>
                <w:color w:val="000000"/>
                <w:sz w:val="18"/>
              </w:rPr>
              <w:t>Alteração do processo de fabricação</w:t>
            </w:r>
            <w:r w:rsidR="0097429A">
              <w:rPr>
                <w:color w:val="000000"/>
                <w:sz w:val="18"/>
              </w:rPr>
              <w:t xml:space="preserve"> (nº do rótulo: </w:t>
            </w:r>
            <w:r w:rsidR="0097429A"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29A" w:rsidRPr="00EA73CC">
              <w:rPr>
                <w:color w:val="000000"/>
                <w:szCs w:val="18"/>
              </w:rPr>
              <w:instrText xml:space="preserve"> FORMTEXT </w:instrText>
            </w:r>
            <w:r w:rsidR="0097429A" w:rsidRPr="00EA73CC">
              <w:rPr>
                <w:color w:val="000000"/>
                <w:szCs w:val="18"/>
              </w:rPr>
            </w:r>
            <w:r w:rsidR="0097429A" w:rsidRPr="00EA73CC">
              <w:rPr>
                <w:color w:val="000000"/>
                <w:szCs w:val="18"/>
              </w:rPr>
              <w:fldChar w:fldCharType="separate"/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noProof/>
                <w:color w:val="000000"/>
                <w:szCs w:val="18"/>
              </w:rPr>
              <w:t> </w:t>
            </w:r>
            <w:r w:rsidR="0097429A" w:rsidRPr="00EA73CC">
              <w:rPr>
                <w:color w:val="000000"/>
                <w:szCs w:val="18"/>
              </w:rPr>
              <w:fldChar w:fldCharType="end"/>
            </w:r>
            <w:r w:rsidR="0097429A">
              <w:rPr>
                <w:color w:val="000000"/>
                <w:szCs w:val="18"/>
              </w:rPr>
              <w:t>)</w:t>
            </w:r>
          </w:p>
          <w:p w:rsidR="005476E3" w:rsidRPr="00EA73CC" w:rsidRDefault="005476E3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Pr="00EA73C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Cancelamento</w:t>
            </w:r>
            <w:r w:rsidR="001C0604">
              <w:rPr>
                <w:color w:val="000000"/>
                <w:sz w:val="18"/>
              </w:rPr>
              <w:t xml:space="preserve"> do r</w:t>
            </w:r>
            <w:r w:rsidRPr="00EA73CC">
              <w:rPr>
                <w:color w:val="000000"/>
                <w:sz w:val="18"/>
              </w:rPr>
              <w:t>egistro</w:t>
            </w:r>
          </w:p>
        </w:tc>
      </w:tr>
    </w:tbl>
    <w:p w:rsidR="002E684D" w:rsidRPr="00EA73CC" w:rsidRDefault="002E684D" w:rsidP="0008414E">
      <w:pPr>
        <w:spacing w:beforeLines="60" w:before="144"/>
        <w:rPr>
          <w:b/>
          <w:color w:val="000000"/>
        </w:rPr>
      </w:pPr>
      <w:r w:rsidRPr="00EA73CC">
        <w:rPr>
          <w:b/>
          <w:color w:val="000000"/>
        </w:rPr>
        <w:t>IDENTIFICAÇÃO DO PRODUTO</w:t>
      </w:r>
      <w:r w:rsidR="001C3606" w:rsidRPr="00EA73CC">
        <w:rPr>
          <w:b/>
          <w:color w:val="00000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5230"/>
      </w:tblGrid>
      <w:tr w:rsidR="002E684D" w:rsidRPr="00EA73CC" w:rsidTr="00CA25A9">
        <w:trPr>
          <w:trHeight w:val="279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84D" w:rsidRPr="00EA73CC" w:rsidRDefault="002E684D" w:rsidP="0008414E">
            <w:pPr>
              <w:spacing w:beforeLines="30" w:before="72" w:afterLines="30" w:after="72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D</w:t>
            </w:r>
            <w:r w:rsidR="001C3606" w:rsidRPr="00EA73CC">
              <w:rPr>
                <w:color w:val="000000"/>
                <w:sz w:val="18"/>
                <w:szCs w:val="18"/>
              </w:rPr>
              <w:t>enominação de</w:t>
            </w:r>
            <w:r w:rsidRPr="00EA73CC">
              <w:rPr>
                <w:color w:val="000000"/>
                <w:sz w:val="18"/>
                <w:szCs w:val="18"/>
              </w:rPr>
              <w:t xml:space="preserve"> V</w:t>
            </w:r>
            <w:r w:rsidR="001C3606" w:rsidRPr="00EA73CC">
              <w:rPr>
                <w:color w:val="000000"/>
                <w:sz w:val="18"/>
                <w:szCs w:val="18"/>
              </w:rPr>
              <w:t>enda</w:t>
            </w:r>
            <w:r w:rsidRPr="00EA73CC">
              <w:rPr>
                <w:color w:val="000000"/>
                <w:sz w:val="18"/>
                <w:szCs w:val="18"/>
              </w:rPr>
              <w:t xml:space="preserve"> (</w:t>
            </w:r>
            <w:r w:rsidRPr="00EA73CC">
              <w:rPr>
                <w:color w:val="000000"/>
                <w:sz w:val="16"/>
                <w:szCs w:val="18"/>
              </w:rPr>
              <w:t>Para Pescado – Nome Científico e Nome Comum</w:t>
            </w:r>
            <w:r w:rsidRPr="00EA73CC">
              <w:rPr>
                <w:color w:val="000000"/>
                <w:sz w:val="18"/>
                <w:szCs w:val="18"/>
              </w:rPr>
              <w:t>)</w:t>
            </w:r>
            <w:r w:rsidR="001C3606" w:rsidRPr="00EA73CC">
              <w:rPr>
                <w:color w:val="000000"/>
                <w:sz w:val="18"/>
                <w:szCs w:val="18"/>
              </w:rPr>
              <w:t>:</w:t>
            </w:r>
          </w:p>
          <w:p w:rsidR="002E684D" w:rsidRPr="00EA73CC" w:rsidRDefault="005D143E" w:rsidP="0008414E">
            <w:pPr>
              <w:snapToGrid w:val="0"/>
              <w:spacing w:beforeLines="30" w:before="72" w:afterLines="30" w:after="72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3606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4D" w:rsidRPr="00EA73CC" w:rsidRDefault="002E684D" w:rsidP="0008414E">
            <w:pPr>
              <w:spacing w:beforeLines="30" w:before="72" w:afterLines="30" w:after="72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C</w:t>
            </w:r>
            <w:r w:rsidR="001C3606" w:rsidRPr="00EA73CC">
              <w:rPr>
                <w:color w:val="000000"/>
                <w:sz w:val="18"/>
                <w:szCs w:val="18"/>
              </w:rPr>
              <w:t>omplemento do nome do produto</w:t>
            </w:r>
            <w:r w:rsidRPr="00EA73CC">
              <w:rPr>
                <w:color w:val="000000"/>
                <w:sz w:val="18"/>
                <w:szCs w:val="18"/>
              </w:rPr>
              <w:t xml:space="preserve"> (</w:t>
            </w:r>
            <w:r w:rsidRPr="00EA73CC">
              <w:rPr>
                <w:color w:val="000000"/>
                <w:sz w:val="16"/>
                <w:szCs w:val="18"/>
              </w:rPr>
              <w:t xml:space="preserve">nome </w:t>
            </w:r>
            <w:r w:rsidR="001C3606" w:rsidRPr="00EA73CC">
              <w:rPr>
                <w:color w:val="000000"/>
                <w:sz w:val="16"/>
                <w:szCs w:val="18"/>
              </w:rPr>
              <w:t>c</w:t>
            </w:r>
            <w:r w:rsidRPr="00EA73CC">
              <w:rPr>
                <w:color w:val="000000"/>
                <w:sz w:val="16"/>
                <w:szCs w:val="18"/>
              </w:rPr>
              <w:t>omum</w:t>
            </w:r>
            <w:r w:rsidR="005F0252">
              <w:rPr>
                <w:color w:val="000000"/>
                <w:sz w:val="16"/>
                <w:szCs w:val="18"/>
              </w:rPr>
              <w:t>, cortes</w:t>
            </w:r>
            <w:r w:rsidRPr="00EA73CC">
              <w:rPr>
                <w:color w:val="000000"/>
                <w:sz w:val="18"/>
                <w:szCs w:val="18"/>
              </w:rPr>
              <w:t>)</w:t>
            </w:r>
            <w:r w:rsidR="001C3606" w:rsidRPr="00EA73CC">
              <w:rPr>
                <w:color w:val="000000"/>
                <w:sz w:val="18"/>
                <w:szCs w:val="18"/>
              </w:rPr>
              <w:t>:</w:t>
            </w:r>
          </w:p>
          <w:p w:rsidR="00A84C48" w:rsidRPr="00EA73CC" w:rsidRDefault="005D143E" w:rsidP="0008414E">
            <w:pPr>
              <w:snapToGrid w:val="0"/>
              <w:spacing w:beforeLines="30" w:before="72" w:afterLines="30" w:after="72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3606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2E684D" w:rsidRPr="00EA73CC" w:rsidTr="00CA25A9">
        <w:trPr>
          <w:trHeight w:val="339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84D" w:rsidRPr="00EA73CC" w:rsidRDefault="002E684D" w:rsidP="0008414E">
            <w:pPr>
              <w:spacing w:beforeLines="30" w:before="72" w:afterLines="30" w:after="72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P</w:t>
            </w:r>
            <w:r w:rsidR="00FC5345" w:rsidRPr="00EA73CC">
              <w:rPr>
                <w:color w:val="000000"/>
                <w:sz w:val="18"/>
                <w:szCs w:val="18"/>
              </w:rPr>
              <w:t>rocesso</w:t>
            </w:r>
            <w:r w:rsidRPr="00EA73CC">
              <w:rPr>
                <w:color w:val="000000"/>
                <w:sz w:val="18"/>
                <w:szCs w:val="18"/>
              </w:rPr>
              <w:t xml:space="preserve"> T</w:t>
            </w:r>
            <w:r w:rsidR="00FC5345" w:rsidRPr="00EA73CC">
              <w:rPr>
                <w:color w:val="000000"/>
                <w:sz w:val="18"/>
                <w:szCs w:val="18"/>
              </w:rPr>
              <w:t>ecnológico do</w:t>
            </w:r>
            <w:r w:rsidRPr="00EA73CC">
              <w:rPr>
                <w:color w:val="000000"/>
                <w:sz w:val="18"/>
                <w:szCs w:val="18"/>
              </w:rPr>
              <w:t xml:space="preserve"> P</w:t>
            </w:r>
            <w:r w:rsidR="00FC5345" w:rsidRPr="00EA73CC">
              <w:rPr>
                <w:color w:val="000000"/>
                <w:sz w:val="18"/>
                <w:szCs w:val="18"/>
              </w:rPr>
              <w:t>roduto</w:t>
            </w:r>
            <w:r w:rsidRPr="00EA73CC">
              <w:rPr>
                <w:color w:val="000000"/>
                <w:sz w:val="18"/>
                <w:szCs w:val="18"/>
              </w:rPr>
              <w:t xml:space="preserve"> (</w:t>
            </w:r>
            <w:r w:rsidRPr="00EA73CC">
              <w:rPr>
                <w:color w:val="000000"/>
                <w:sz w:val="16"/>
                <w:szCs w:val="18"/>
              </w:rPr>
              <w:t>cozido, defumado, maturado</w:t>
            </w:r>
            <w:r w:rsidR="00FC5345" w:rsidRPr="00EA73CC">
              <w:rPr>
                <w:color w:val="000000"/>
                <w:sz w:val="16"/>
                <w:szCs w:val="18"/>
              </w:rPr>
              <w:t>...</w:t>
            </w:r>
            <w:r w:rsidRPr="00EA73CC">
              <w:rPr>
                <w:color w:val="000000"/>
                <w:sz w:val="18"/>
                <w:szCs w:val="18"/>
              </w:rPr>
              <w:t>)</w:t>
            </w:r>
            <w:r w:rsidR="00FC5345" w:rsidRPr="00EA73CC">
              <w:rPr>
                <w:color w:val="000000"/>
                <w:sz w:val="18"/>
                <w:szCs w:val="18"/>
              </w:rPr>
              <w:t>:</w:t>
            </w:r>
          </w:p>
          <w:p w:rsidR="00FC5345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5345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4D" w:rsidRPr="00EA73CC" w:rsidRDefault="002E684D" w:rsidP="0008414E">
            <w:pPr>
              <w:spacing w:beforeLines="30" w:before="72" w:afterLines="30" w:after="72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C</w:t>
            </w:r>
            <w:r w:rsidR="00FC5345" w:rsidRPr="00EA73CC">
              <w:rPr>
                <w:color w:val="000000"/>
                <w:sz w:val="18"/>
                <w:szCs w:val="18"/>
              </w:rPr>
              <w:t>onservação do</w:t>
            </w:r>
            <w:r w:rsidRPr="00EA73CC">
              <w:rPr>
                <w:color w:val="000000"/>
                <w:sz w:val="18"/>
                <w:szCs w:val="18"/>
              </w:rPr>
              <w:t xml:space="preserve"> P</w:t>
            </w:r>
            <w:r w:rsidR="00FC5345" w:rsidRPr="00EA73CC">
              <w:rPr>
                <w:color w:val="000000"/>
                <w:sz w:val="18"/>
                <w:szCs w:val="18"/>
              </w:rPr>
              <w:t>roduto</w:t>
            </w:r>
            <w:r w:rsidRPr="00EA73CC">
              <w:rPr>
                <w:color w:val="000000"/>
                <w:sz w:val="18"/>
                <w:szCs w:val="18"/>
              </w:rPr>
              <w:t xml:space="preserve"> (</w:t>
            </w:r>
            <w:r w:rsidRPr="00EA73CC">
              <w:rPr>
                <w:color w:val="000000"/>
                <w:sz w:val="16"/>
                <w:szCs w:val="18"/>
              </w:rPr>
              <w:t>resfriado, congelado...</w:t>
            </w:r>
            <w:r w:rsidR="00A84C48" w:rsidRPr="00EA73CC">
              <w:rPr>
                <w:color w:val="000000"/>
                <w:sz w:val="18"/>
                <w:szCs w:val="18"/>
              </w:rPr>
              <w:t>)</w:t>
            </w:r>
            <w:r w:rsidR="00FC5345" w:rsidRPr="00EA73CC">
              <w:rPr>
                <w:color w:val="000000"/>
                <w:sz w:val="18"/>
                <w:szCs w:val="18"/>
              </w:rPr>
              <w:t>:</w:t>
            </w:r>
          </w:p>
          <w:p w:rsidR="00FC5345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5345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2E684D" w:rsidRPr="00EA73CC" w:rsidTr="00CA25A9">
        <w:trPr>
          <w:trHeight w:val="472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84D" w:rsidRPr="00EA73CC" w:rsidRDefault="00FC5345" w:rsidP="0008414E">
            <w:pPr>
              <w:spacing w:beforeLines="30" w:before="72" w:afterLines="30" w:after="72"/>
              <w:jc w:val="both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Finalidade do Produto (</w:t>
            </w:r>
            <w:r w:rsidRPr="00EA73CC">
              <w:rPr>
                <w:color w:val="000000"/>
                <w:sz w:val="16"/>
                <w:szCs w:val="18"/>
              </w:rPr>
              <w:t xml:space="preserve">Consumo </w:t>
            </w:r>
            <w:r w:rsidR="005F0252">
              <w:rPr>
                <w:color w:val="000000"/>
                <w:sz w:val="16"/>
                <w:szCs w:val="18"/>
              </w:rPr>
              <w:t>d</w:t>
            </w:r>
            <w:r w:rsidRPr="00EA73CC">
              <w:rPr>
                <w:color w:val="000000"/>
                <w:sz w:val="16"/>
                <w:szCs w:val="18"/>
              </w:rPr>
              <w:t xml:space="preserve">ireto, </w:t>
            </w:r>
            <w:r w:rsidR="005F0252">
              <w:rPr>
                <w:color w:val="000000"/>
                <w:sz w:val="16"/>
                <w:szCs w:val="18"/>
              </w:rPr>
              <w:t>u</w:t>
            </w:r>
            <w:r w:rsidRPr="00EA73CC">
              <w:rPr>
                <w:color w:val="000000"/>
                <w:sz w:val="16"/>
                <w:szCs w:val="18"/>
              </w:rPr>
              <w:t xml:space="preserve">so </w:t>
            </w:r>
            <w:r w:rsidR="005F0252">
              <w:rPr>
                <w:color w:val="000000"/>
                <w:sz w:val="16"/>
                <w:szCs w:val="18"/>
              </w:rPr>
              <w:t>i</w:t>
            </w:r>
            <w:r w:rsidRPr="00EA73CC">
              <w:rPr>
                <w:color w:val="000000"/>
                <w:sz w:val="16"/>
                <w:szCs w:val="18"/>
              </w:rPr>
              <w:t>nstitucional...</w:t>
            </w:r>
            <w:r w:rsidRPr="00EA73CC">
              <w:rPr>
                <w:color w:val="000000"/>
                <w:sz w:val="18"/>
                <w:szCs w:val="18"/>
              </w:rPr>
              <w:t>):</w:t>
            </w:r>
          </w:p>
          <w:p w:rsidR="000D5AEA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5345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4D" w:rsidRPr="00EA73CC" w:rsidRDefault="00FC5345" w:rsidP="0008414E">
            <w:pPr>
              <w:snapToGrid w:val="0"/>
              <w:spacing w:before="0" w:afterLines="30" w:after="72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Marca Do Produto:</w:t>
            </w:r>
          </w:p>
          <w:p w:rsidR="00A84C48" w:rsidRPr="00EA73CC" w:rsidRDefault="005D143E" w:rsidP="0008414E">
            <w:pPr>
              <w:snapToGrid w:val="0"/>
              <w:spacing w:before="0" w:afterLines="30" w:after="72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5345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2E684D" w:rsidRPr="00EA73CC" w:rsidTr="00CA25A9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4D" w:rsidRPr="00EA73CC" w:rsidRDefault="00FC5345" w:rsidP="0008414E">
            <w:pPr>
              <w:spacing w:beforeLines="30" w:before="72" w:afterLines="30" w:after="72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 xml:space="preserve">Produto com </w:t>
            </w:r>
            <w:r w:rsidR="005F0252">
              <w:rPr>
                <w:color w:val="000000"/>
                <w:sz w:val="18"/>
                <w:szCs w:val="18"/>
              </w:rPr>
              <w:t>a</w:t>
            </w:r>
            <w:r w:rsidRPr="00EA73CC">
              <w:rPr>
                <w:color w:val="000000"/>
                <w:sz w:val="18"/>
                <w:szCs w:val="18"/>
              </w:rPr>
              <w:t xml:space="preserve">tributos </w:t>
            </w:r>
            <w:r w:rsidR="005F0252">
              <w:rPr>
                <w:color w:val="000000"/>
                <w:sz w:val="18"/>
                <w:szCs w:val="18"/>
              </w:rPr>
              <w:t>e</w:t>
            </w:r>
            <w:r w:rsidRPr="00EA73CC">
              <w:rPr>
                <w:color w:val="000000"/>
                <w:sz w:val="18"/>
                <w:szCs w:val="18"/>
              </w:rPr>
              <w:t xml:space="preserve">specíficos </w:t>
            </w:r>
            <w:r w:rsidR="002E684D" w:rsidRPr="00EA73CC">
              <w:rPr>
                <w:color w:val="000000"/>
                <w:sz w:val="18"/>
                <w:szCs w:val="18"/>
              </w:rPr>
              <w:t>(</w:t>
            </w:r>
            <w:r w:rsidRPr="00EA73CC">
              <w:rPr>
                <w:color w:val="000000"/>
                <w:sz w:val="18"/>
                <w:szCs w:val="18"/>
              </w:rPr>
              <w:t xml:space="preserve">alegação funcional/saúde, </w:t>
            </w:r>
            <w:r w:rsidRPr="00EA73CC">
              <w:rPr>
                <w:i/>
                <w:color w:val="000000"/>
                <w:sz w:val="18"/>
                <w:szCs w:val="18"/>
              </w:rPr>
              <w:t>diet</w:t>
            </w:r>
            <w:r w:rsidRPr="00EA73CC">
              <w:rPr>
                <w:color w:val="000000"/>
                <w:sz w:val="18"/>
                <w:szCs w:val="18"/>
              </w:rPr>
              <w:t xml:space="preserve">, </w:t>
            </w:r>
            <w:r w:rsidRPr="00EA73CC">
              <w:rPr>
                <w:i/>
                <w:color w:val="000000"/>
                <w:sz w:val="18"/>
                <w:szCs w:val="18"/>
              </w:rPr>
              <w:t>light</w:t>
            </w:r>
            <w:r w:rsidRPr="00EA73CC">
              <w:rPr>
                <w:color w:val="000000"/>
                <w:sz w:val="18"/>
                <w:szCs w:val="18"/>
              </w:rPr>
              <w:t>, orgânico, caipira, prêmios, Koscher, Halal, Dop, e etc</w:t>
            </w:r>
            <w:r w:rsidR="002E684D" w:rsidRPr="00EA73CC">
              <w:rPr>
                <w:color w:val="000000"/>
                <w:sz w:val="18"/>
                <w:szCs w:val="18"/>
              </w:rPr>
              <w:t>)</w:t>
            </w:r>
            <w:r w:rsidRPr="00EA73CC">
              <w:rPr>
                <w:color w:val="000000"/>
                <w:sz w:val="18"/>
                <w:szCs w:val="18"/>
              </w:rPr>
              <w:t>:</w:t>
            </w:r>
          </w:p>
          <w:p w:rsidR="00221964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5345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="00FC5345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</w:tbl>
    <w:p w:rsidR="002E684D" w:rsidRPr="00EA73CC" w:rsidRDefault="00F02D85" w:rsidP="0008414E">
      <w:pPr>
        <w:spacing w:beforeLines="60" w:before="144"/>
        <w:rPr>
          <w:b/>
          <w:color w:val="000000"/>
        </w:rPr>
      </w:pPr>
      <w:r w:rsidRPr="00EA73CC">
        <w:rPr>
          <w:b/>
          <w:color w:val="000000"/>
        </w:rPr>
        <w:t>7</w:t>
      </w:r>
      <w:r w:rsidR="00FC5345" w:rsidRPr="00EA73CC">
        <w:rPr>
          <w:b/>
          <w:color w:val="000000"/>
        </w:rPr>
        <w:t>.</w:t>
      </w:r>
      <w:r w:rsidR="002E684D" w:rsidRPr="00EA73CC">
        <w:rPr>
          <w:b/>
          <w:color w:val="000000"/>
        </w:rPr>
        <w:t xml:space="preserve"> COMPOSIÇÃO DO PRODUTO</w:t>
      </w:r>
      <w:r w:rsidR="00B11570">
        <w:rPr>
          <w:b/>
          <w:color w:val="00000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  <w:gridCol w:w="1991"/>
        <w:gridCol w:w="998"/>
        <w:gridCol w:w="1332"/>
      </w:tblGrid>
      <w:tr w:rsidR="002E684D" w:rsidRPr="00EA73CC" w:rsidTr="002E725B"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570" w:rsidRPr="00EA73CC" w:rsidRDefault="002E684D" w:rsidP="0008414E">
            <w:pPr>
              <w:tabs>
                <w:tab w:val="clear" w:pos="1390"/>
              </w:tabs>
              <w:snapToGrid w:val="0"/>
              <w:spacing w:beforeLines="30" w:before="72" w:afterLines="30" w:after="72"/>
              <w:jc w:val="both"/>
              <w:rPr>
                <w:color w:val="000000"/>
              </w:rPr>
            </w:pPr>
            <w:r w:rsidRPr="00EA73CC">
              <w:rPr>
                <w:color w:val="000000"/>
                <w:sz w:val="18"/>
              </w:rPr>
              <w:t>M</w:t>
            </w:r>
            <w:r w:rsidR="00FC5345" w:rsidRPr="00EA73CC">
              <w:rPr>
                <w:color w:val="000000"/>
                <w:sz w:val="18"/>
              </w:rPr>
              <w:t>atéria-</w:t>
            </w:r>
            <w:r w:rsidRPr="00EA73CC">
              <w:rPr>
                <w:color w:val="000000"/>
                <w:sz w:val="18"/>
              </w:rPr>
              <w:t>P</w:t>
            </w:r>
            <w:r w:rsidR="00FC5345" w:rsidRPr="00EA73CC">
              <w:rPr>
                <w:color w:val="000000"/>
                <w:sz w:val="18"/>
              </w:rPr>
              <w:t>rima</w:t>
            </w:r>
            <w:r w:rsidRPr="00EA73CC">
              <w:rPr>
                <w:color w:val="000000"/>
                <w:sz w:val="18"/>
              </w:rPr>
              <w:t>/I</w:t>
            </w:r>
            <w:r w:rsidR="00FC5345" w:rsidRPr="00EA73CC">
              <w:rPr>
                <w:color w:val="000000"/>
                <w:sz w:val="18"/>
              </w:rPr>
              <w:t>ngredientes</w:t>
            </w:r>
            <w:r w:rsidRPr="00EA73CC">
              <w:rPr>
                <w:color w:val="000000"/>
                <w:sz w:val="18"/>
              </w:rPr>
              <w:t>/A</w:t>
            </w:r>
            <w:r w:rsidR="00FC5345" w:rsidRPr="00EA73CC">
              <w:rPr>
                <w:color w:val="000000"/>
                <w:sz w:val="18"/>
              </w:rPr>
              <w:t xml:space="preserve">ditivos </w:t>
            </w:r>
            <w:r w:rsidR="00FC5345" w:rsidRPr="00EA73CC">
              <w:rPr>
                <w:color w:val="000000"/>
              </w:rPr>
              <w:t>(</w:t>
            </w:r>
            <w:r w:rsidR="00FC5345" w:rsidRPr="00EA73CC">
              <w:rPr>
                <w:bCs/>
                <w:color w:val="000000"/>
                <w:sz w:val="16"/>
                <w:szCs w:val="16"/>
              </w:rPr>
              <w:t>Constar a Matéria prima em ordem decrescente de acordo com as quantidades</w:t>
            </w:r>
            <w:r w:rsidR="00EA73CC" w:rsidRPr="00EA73CC">
              <w:rPr>
                <w:bCs/>
                <w:color w:val="000000"/>
                <w:sz w:val="16"/>
                <w:szCs w:val="16"/>
              </w:rPr>
              <w:t>. Para ingredientes compostos, inserir a formulação entre parênteses à frente da denominação do produto</w:t>
            </w:r>
            <w:r w:rsidR="00FC5345" w:rsidRPr="00EA73CC">
              <w:rPr>
                <w:bCs/>
                <w:color w:val="000000"/>
                <w:sz w:val="18"/>
                <w:szCs w:val="16"/>
              </w:rPr>
              <w:t>)</w:t>
            </w:r>
            <w:r w:rsidR="00FC5345" w:rsidRPr="00EA73CC">
              <w:rPr>
                <w:color w:val="000000"/>
              </w:rPr>
              <w:t>: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4D" w:rsidRPr="00EA73CC" w:rsidRDefault="002E684D" w:rsidP="0008414E">
            <w:pPr>
              <w:spacing w:beforeLines="30" w:before="72" w:afterLines="30" w:after="72"/>
              <w:jc w:val="center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Q</w:t>
            </w:r>
            <w:r w:rsidR="00FC5345" w:rsidRPr="00EA73CC">
              <w:rPr>
                <w:color w:val="000000"/>
                <w:sz w:val="18"/>
              </w:rPr>
              <w:t>uantidade</w:t>
            </w:r>
            <w:r w:rsidRPr="00EA73CC">
              <w:rPr>
                <w:color w:val="000000"/>
                <w:sz w:val="18"/>
              </w:rPr>
              <w:t xml:space="preserve"> (Kg ou L)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4D" w:rsidRPr="00EA73CC" w:rsidRDefault="002E684D" w:rsidP="0008414E">
            <w:pPr>
              <w:spacing w:beforeLines="30" w:before="72" w:afterLines="30" w:after="72"/>
              <w:jc w:val="center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%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4D" w:rsidRPr="00EA73CC" w:rsidRDefault="002E684D" w:rsidP="0008414E">
            <w:pPr>
              <w:spacing w:beforeLines="30" w:before="72" w:afterLines="30" w:after="72"/>
              <w:jc w:val="center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Q</w:t>
            </w:r>
            <w:r w:rsidR="00FC5345" w:rsidRPr="00EA73CC">
              <w:rPr>
                <w:color w:val="000000"/>
                <w:sz w:val="18"/>
              </w:rPr>
              <w:t>uantidade</w:t>
            </w:r>
            <w:r w:rsidRPr="00EA73CC">
              <w:rPr>
                <w:color w:val="000000"/>
                <w:sz w:val="18"/>
              </w:rPr>
              <w:t xml:space="preserve"> Legislação</w:t>
            </w:r>
          </w:p>
        </w:tc>
      </w:tr>
    </w:tbl>
    <w:p w:rsidR="00EA73CC" w:rsidRPr="00EA73CC" w:rsidRDefault="00EA73CC" w:rsidP="0008414E">
      <w:pPr>
        <w:spacing w:beforeLines="30" w:before="72" w:afterLines="30" w:after="72"/>
        <w:rPr>
          <w:color w:val="000000"/>
        </w:rPr>
        <w:sectPr w:rsidR="00EA73CC" w:rsidRPr="00EA73CC" w:rsidSect="005840ED">
          <w:headerReference w:type="default" r:id="rId8"/>
          <w:footerReference w:type="default" r:id="rId9"/>
          <w:pgSz w:w="11906" w:h="16838"/>
          <w:pgMar w:top="720" w:right="720" w:bottom="720" w:left="720" w:header="737" w:footer="907" w:gutter="0"/>
          <w:cols w:space="720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  <w:gridCol w:w="1991"/>
        <w:gridCol w:w="998"/>
        <w:gridCol w:w="1332"/>
      </w:tblGrid>
      <w:tr w:rsidR="002E684D" w:rsidRPr="00EA73CC" w:rsidTr="002E725B"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964" w:rsidRPr="00692D24" w:rsidRDefault="00221964" w:rsidP="0008414E">
            <w:pPr>
              <w:spacing w:beforeLines="30" w:before="72" w:afterLines="30" w:after="72"/>
              <w:rPr>
                <w:b/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9B" w:rsidRPr="00EA73CC" w:rsidRDefault="0037559B" w:rsidP="0008414E">
            <w:pPr>
              <w:snapToGrid w:val="0"/>
              <w:spacing w:beforeLines="30" w:before="72" w:afterLines="30" w:after="72"/>
              <w:jc w:val="center"/>
              <w:rPr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9B" w:rsidRPr="00EA73CC" w:rsidRDefault="0037559B" w:rsidP="0008414E">
            <w:pPr>
              <w:snapToGrid w:val="0"/>
              <w:spacing w:beforeLines="30" w:before="72" w:afterLines="30" w:after="72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4D" w:rsidRPr="00EA73CC" w:rsidRDefault="002E684D" w:rsidP="0008414E">
            <w:pPr>
              <w:snapToGrid w:val="0"/>
              <w:spacing w:beforeLines="30" w:before="72" w:afterLines="30" w:after="72"/>
              <w:jc w:val="center"/>
              <w:rPr>
                <w:color w:val="000000"/>
              </w:rPr>
            </w:pPr>
          </w:p>
        </w:tc>
      </w:tr>
      <w:tr w:rsidR="00B40A1F" w:rsidRPr="00EA73CC" w:rsidTr="002E725B"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A1F" w:rsidRPr="00EA73CC" w:rsidRDefault="00B40A1F" w:rsidP="0008414E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A1F" w:rsidRPr="00EA73CC" w:rsidRDefault="00B40A1F" w:rsidP="0008414E">
            <w:pPr>
              <w:snapToGrid w:val="0"/>
              <w:spacing w:beforeLines="30" w:before="72" w:afterLines="30" w:after="72"/>
              <w:jc w:val="center"/>
              <w:rPr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A1F" w:rsidRPr="00EA73CC" w:rsidRDefault="00B40A1F" w:rsidP="0008414E">
            <w:pPr>
              <w:snapToGrid w:val="0"/>
              <w:spacing w:beforeLines="30" w:before="72" w:afterLines="30" w:after="72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1F" w:rsidRPr="00EA73CC" w:rsidRDefault="00B40A1F" w:rsidP="0008414E">
            <w:pPr>
              <w:snapToGrid w:val="0"/>
              <w:spacing w:beforeLines="30" w:before="72" w:afterLines="30" w:after="72"/>
              <w:jc w:val="center"/>
              <w:rPr>
                <w:color w:val="000000"/>
              </w:rPr>
            </w:pPr>
          </w:p>
        </w:tc>
      </w:tr>
      <w:tr w:rsidR="00B40A1F" w:rsidRPr="00EA73CC" w:rsidTr="002E725B"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A1F" w:rsidRPr="00EA73CC" w:rsidRDefault="00B40A1F" w:rsidP="0008414E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A1F" w:rsidRPr="00EA73CC" w:rsidRDefault="00B40A1F" w:rsidP="0008414E">
            <w:pPr>
              <w:snapToGrid w:val="0"/>
              <w:spacing w:beforeLines="30" w:before="72" w:afterLines="30" w:after="72"/>
              <w:jc w:val="center"/>
              <w:rPr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A1F" w:rsidRPr="00EA73CC" w:rsidRDefault="00B40A1F" w:rsidP="0008414E">
            <w:pPr>
              <w:snapToGrid w:val="0"/>
              <w:spacing w:beforeLines="30" w:before="72" w:afterLines="30" w:after="72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1F" w:rsidRPr="00EA73CC" w:rsidRDefault="00B40A1F" w:rsidP="0008414E">
            <w:pPr>
              <w:snapToGrid w:val="0"/>
              <w:spacing w:beforeLines="30" w:before="72" w:afterLines="30" w:after="72"/>
              <w:jc w:val="center"/>
              <w:rPr>
                <w:color w:val="000000"/>
              </w:rPr>
            </w:pPr>
          </w:p>
        </w:tc>
      </w:tr>
      <w:tr w:rsidR="00B40A1F" w:rsidRPr="00EA73CC" w:rsidTr="002E725B"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A1F" w:rsidRPr="00EA73CC" w:rsidRDefault="00B40A1F" w:rsidP="0008414E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A1F" w:rsidRPr="00EA73CC" w:rsidRDefault="00B40A1F" w:rsidP="0008414E">
            <w:pPr>
              <w:snapToGrid w:val="0"/>
              <w:spacing w:beforeLines="30" w:before="72" w:afterLines="30" w:after="72"/>
              <w:jc w:val="center"/>
              <w:rPr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A1F" w:rsidRPr="00EA73CC" w:rsidRDefault="00B40A1F" w:rsidP="0008414E">
            <w:pPr>
              <w:snapToGrid w:val="0"/>
              <w:spacing w:beforeLines="30" w:before="72" w:afterLines="30" w:after="72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1F" w:rsidRPr="00EA73CC" w:rsidRDefault="00B40A1F" w:rsidP="0008414E">
            <w:pPr>
              <w:snapToGrid w:val="0"/>
              <w:spacing w:beforeLines="30" w:before="72" w:afterLines="30" w:after="72"/>
              <w:jc w:val="center"/>
              <w:rPr>
                <w:color w:val="000000"/>
              </w:rPr>
            </w:pPr>
          </w:p>
        </w:tc>
      </w:tr>
    </w:tbl>
    <w:p w:rsidR="00EA73CC" w:rsidRPr="00EA73CC" w:rsidRDefault="00EA73CC" w:rsidP="0008414E">
      <w:pPr>
        <w:snapToGrid w:val="0"/>
        <w:spacing w:beforeLines="30" w:before="72" w:afterLines="30" w:after="72"/>
        <w:rPr>
          <w:color w:val="000000"/>
        </w:rPr>
        <w:sectPr w:rsidR="00EA73CC" w:rsidRPr="00EA73CC" w:rsidSect="00EA73CC">
          <w:type w:val="continuous"/>
          <w:pgSz w:w="11906" w:h="16838"/>
          <w:pgMar w:top="720" w:right="720" w:bottom="720" w:left="720" w:header="737" w:footer="907" w:gutter="0"/>
          <w:cols w:space="720"/>
          <w:formProt w:val="0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950"/>
        <w:gridCol w:w="855"/>
        <w:gridCol w:w="801"/>
        <w:gridCol w:w="8"/>
        <w:gridCol w:w="908"/>
        <w:gridCol w:w="1706"/>
        <w:gridCol w:w="284"/>
        <w:gridCol w:w="711"/>
        <w:gridCol w:w="286"/>
        <w:gridCol w:w="569"/>
        <w:gridCol w:w="763"/>
      </w:tblGrid>
      <w:tr w:rsidR="00D06910" w:rsidRPr="00EA73CC" w:rsidTr="002E725B">
        <w:tc>
          <w:tcPr>
            <w:tcW w:w="29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10" w:rsidRPr="00EA73CC" w:rsidRDefault="00D06910" w:rsidP="0008414E">
            <w:pPr>
              <w:snapToGrid w:val="0"/>
              <w:spacing w:beforeLines="30" w:before="72" w:afterLines="30" w:after="72"/>
              <w:rPr>
                <w:color w:val="000000"/>
              </w:rPr>
            </w:pPr>
            <w:r w:rsidRPr="00EA73CC">
              <w:rPr>
                <w:color w:val="000000"/>
              </w:rPr>
              <w:lastRenderedPageBreak/>
              <w:t>TOTAL</w:t>
            </w:r>
            <w:r w:rsidRPr="00EA73CC">
              <w:rPr>
                <w:color w:val="000000"/>
                <w:sz w:val="16"/>
              </w:rPr>
              <w:t xml:space="preserve"> (quantidade de todos os ingredientes e aditivos utilizados no produto)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10" w:rsidRPr="00EA73CC" w:rsidRDefault="005D143E" w:rsidP="0008414E">
            <w:pPr>
              <w:snapToGrid w:val="0"/>
              <w:spacing w:beforeLines="30" w:before="72" w:afterLines="30" w:after="72"/>
              <w:jc w:val="center"/>
              <w:rPr>
                <w:color w:val="000000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06910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D06910" w:rsidRPr="00EA73CC">
              <w:rPr>
                <w:noProof/>
                <w:color w:val="000000"/>
                <w:szCs w:val="18"/>
              </w:rPr>
              <w:t> </w:t>
            </w:r>
            <w:r w:rsidR="00D06910" w:rsidRPr="00EA73CC">
              <w:rPr>
                <w:noProof/>
                <w:color w:val="000000"/>
                <w:szCs w:val="18"/>
              </w:rPr>
              <w:t> </w:t>
            </w:r>
            <w:r w:rsidR="00D06910" w:rsidRPr="00EA73CC">
              <w:rPr>
                <w:noProof/>
                <w:color w:val="000000"/>
                <w:szCs w:val="18"/>
              </w:rPr>
              <w:t> </w:t>
            </w:r>
            <w:r w:rsidR="00D06910" w:rsidRPr="00EA73CC">
              <w:rPr>
                <w:noProof/>
                <w:color w:val="000000"/>
                <w:szCs w:val="18"/>
              </w:rPr>
              <w:t> </w:t>
            </w:r>
            <w:r w:rsidR="00D06910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10" w:rsidRPr="00EA73CC" w:rsidRDefault="00D06910" w:rsidP="0008414E">
            <w:pPr>
              <w:spacing w:beforeLines="30" w:before="72" w:afterLines="30" w:after="72"/>
              <w:jc w:val="center"/>
              <w:rPr>
                <w:color w:val="000000"/>
              </w:rPr>
            </w:pPr>
            <w:r w:rsidRPr="00EA73CC">
              <w:rPr>
                <w:color w:val="000000"/>
              </w:rPr>
              <w:t>100,00%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0" w:rsidRPr="00EA73CC" w:rsidRDefault="00D06910" w:rsidP="0008414E">
            <w:pPr>
              <w:snapToGrid w:val="0"/>
              <w:spacing w:beforeLines="30" w:before="72" w:afterLines="30" w:after="72"/>
              <w:jc w:val="center"/>
              <w:rPr>
                <w:color w:val="000000"/>
              </w:rPr>
            </w:pPr>
          </w:p>
        </w:tc>
      </w:tr>
      <w:tr w:rsidR="00B40A1F" w:rsidRPr="00EA73CC" w:rsidTr="002E725B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1F" w:rsidRPr="00EA73CC" w:rsidRDefault="00B40A1F" w:rsidP="0008414E">
            <w:pPr>
              <w:spacing w:beforeLines="30" w:before="72" w:afterLines="30" w:after="72"/>
              <w:rPr>
                <w:color w:val="000000"/>
              </w:rPr>
            </w:pPr>
            <w:r w:rsidRPr="00EA73CC">
              <w:rPr>
                <w:color w:val="000000"/>
                <w:sz w:val="18"/>
              </w:rPr>
              <w:t>Contém:</w:t>
            </w:r>
          </w:p>
        </w:tc>
      </w:tr>
      <w:tr w:rsidR="00B40A1F" w:rsidRPr="00EA73CC" w:rsidTr="002E725B"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B40A1F" w:rsidRPr="00EA73CC" w:rsidRDefault="00B40A1F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 xml:space="preserve">Glúten                                                    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B40A1F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7"/>
            <w:r w:rsidR="00B40A1F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bookmarkEnd w:id="6"/>
            <w:r w:rsidR="00B40A1F" w:rsidRPr="00EA73CC">
              <w:rPr>
                <w:color w:val="000000"/>
                <w:sz w:val="18"/>
              </w:rPr>
              <w:t xml:space="preserve"> Sim        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B40A1F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N</w:t>
            </w:r>
            <w:r w:rsidR="00B40A1F" w:rsidRPr="00EA73CC">
              <w:rPr>
                <w:color w:val="000000"/>
                <w:sz w:val="18"/>
              </w:rPr>
              <w:t>ão</w:t>
            </w:r>
          </w:p>
        </w:tc>
        <w:tc>
          <w:tcPr>
            <w:tcW w:w="17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B40A1F" w:rsidRPr="00EA73CC" w:rsidRDefault="00B40A1F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Corante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B40A1F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Sim        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1F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Não</w:t>
            </w:r>
          </w:p>
        </w:tc>
      </w:tr>
      <w:tr w:rsidR="009C05D1" w:rsidRPr="00EA73CC" w:rsidTr="002E725B"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9C05D1" w:rsidRPr="00EA73CC" w:rsidRDefault="009C05D1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 xml:space="preserve">Amarelo tartrazina                                 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9C05D1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Sim        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9C05D1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Não</w:t>
            </w:r>
          </w:p>
        </w:tc>
        <w:tc>
          <w:tcPr>
            <w:tcW w:w="17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9C05D1" w:rsidRPr="00EA73CC" w:rsidRDefault="009C05D1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 xml:space="preserve">Aromatizante         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9C05D1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Sim        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D1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Não</w:t>
            </w:r>
          </w:p>
        </w:tc>
      </w:tr>
      <w:tr w:rsidR="009C05D1" w:rsidRPr="00EA73CC" w:rsidTr="002E725B"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9C05D1" w:rsidRPr="00EA73CC" w:rsidRDefault="009C05D1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 xml:space="preserve">Fenilalanina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9C05D1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Sim        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9C05D1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Não</w:t>
            </w:r>
          </w:p>
        </w:tc>
        <w:tc>
          <w:tcPr>
            <w:tcW w:w="17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9C05D1" w:rsidRPr="00EA73CC" w:rsidRDefault="009C05D1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Lactose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9C05D1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Sim        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D1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Não</w:t>
            </w:r>
          </w:p>
        </w:tc>
      </w:tr>
      <w:tr w:rsidR="009C05D1" w:rsidRPr="00EA73CC" w:rsidTr="002E725B"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9C05D1" w:rsidRPr="00EA73CC" w:rsidRDefault="009C05D1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 xml:space="preserve">Ingrediente com origem transgênica     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9C05D1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Sim        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9C05D1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Não</w:t>
            </w:r>
          </w:p>
        </w:tc>
        <w:tc>
          <w:tcPr>
            <w:tcW w:w="17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9C05D1" w:rsidRPr="00EA73CC" w:rsidRDefault="009C05D1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Al</w:t>
            </w:r>
            <w:r w:rsidR="00822B41" w:rsidRPr="00EA73CC">
              <w:rPr>
                <w:color w:val="000000"/>
                <w:sz w:val="18"/>
              </w:rPr>
              <w:t>ergênicos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9C05D1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Sim        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5D1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9C05D1" w:rsidRPr="00EA73CC">
              <w:rPr>
                <w:color w:val="000000"/>
                <w:sz w:val="18"/>
              </w:rPr>
              <w:t xml:space="preserve"> Não</w:t>
            </w:r>
          </w:p>
        </w:tc>
      </w:tr>
      <w:tr w:rsidR="00EA73CC" w:rsidRPr="00EA73CC" w:rsidTr="002E725B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FB2423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Procedência dos ingredientes e embalagens</w:t>
            </w:r>
            <w:r w:rsidR="00B11570">
              <w:rPr>
                <w:color w:val="000000"/>
                <w:sz w:val="18"/>
              </w:rPr>
              <w:t>:</w:t>
            </w:r>
          </w:p>
        </w:tc>
      </w:tr>
      <w:tr w:rsidR="00EA73CC" w:rsidRPr="00EA73CC" w:rsidTr="002E725B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A46C59" w:rsidP="0008414E">
            <w:pPr>
              <w:spacing w:beforeLines="30" w:before="72" w:afterLines="30" w:after="7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Produto</w:t>
            </w:r>
          </w:p>
        </w:tc>
        <w:tc>
          <w:tcPr>
            <w:tcW w:w="1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08414E">
            <w:pPr>
              <w:spacing w:beforeLines="30" w:before="72" w:afterLines="30" w:after="72"/>
              <w:jc w:val="center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Fabricante</w:t>
            </w:r>
            <w:r w:rsidR="00A46C59">
              <w:rPr>
                <w:color w:val="000000"/>
                <w:sz w:val="18"/>
              </w:rPr>
              <w:t xml:space="preserve"> (Razão Social)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08414E">
            <w:pPr>
              <w:spacing w:beforeLines="30" w:before="72" w:afterLines="30" w:after="72"/>
              <w:jc w:val="center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CNPJ</w:t>
            </w:r>
          </w:p>
        </w:tc>
        <w:tc>
          <w:tcPr>
            <w:tcW w:w="12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26238B">
            <w:pPr>
              <w:spacing w:beforeLines="30" w:before="72" w:afterLines="30" w:after="72"/>
              <w:jc w:val="center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Registro no órgão competente (SIF/SI</w:t>
            </w:r>
            <w:r w:rsidR="0026238B">
              <w:rPr>
                <w:color w:val="000000"/>
                <w:sz w:val="18"/>
              </w:rPr>
              <w:t>S</w:t>
            </w:r>
            <w:r w:rsidRPr="00EA73CC">
              <w:rPr>
                <w:color w:val="000000"/>
                <w:sz w:val="18"/>
              </w:rPr>
              <w:t xml:space="preserve">P/SIM </w:t>
            </w:r>
            <w:r w:rsidR="0026238B">
              <w:rPr>
                <w:color w:val="000000"/>
                <w:sz w:val="18"/>
              </w:rPr>
              <w:t>Araras/</w:t>
            </w:r>
            <w:r w:rsidR="00222828" w:rsidRPr="00EA73CC">
              <w:rPr>
                <w:color w:val="000000"/>
                <w:sz w:val="18"/>
              </w:rPr>
              <w:t xml:space="preserve"> ANVISA </w:t>
            </w:r>
            <w:r w:rsidR="00222828">
              <w:rPr>
                <w:color w:val="000000"/>
                <w:sz w:val="18"/>
              </w:rPr>
              <w:t xml:space="preserve">- </w:t>
            </w:r>
            <w:r w:rsidR="00222828" w:rsidRPr="00EA73CC">
              <w:rPr>
                <w:color w:val="000000"/>
                <w:sz w:val="18"/>
              </w:rPr>
              <w:t>Anexo X</w:t>
            </w:r>
            <w:r w:rsidRPr="00EA73CC">
              <w:rPr>
                <w:color w:val="000000"/>
                <w:sz w:val="18"/>
              </w:rPr>
              <w:t>)</w:t>
            </w:r>
          </w:p>
        </w:tc>
      </w:tr>
    </w:tbl>
    <w:p w:rsidR="00EA73CC" w:rsidRPr="00EA73CC" w:rsidRDefault="00EA73CC" w:rsidP="0008414E">
      <w:pPr>
        <w:spacing w:beforeLines="30" w:before="72" w:afterLines="30" w:after="72"/>
        <w:rPr>
          <w:color w:val="000000"/>
          <w:sz w:val="18"/>
        </w:rPr>
        <w:sectPr w:rsidR="00EA73CC" w:rsidRPr="00EA73CC" w:rsidSect="00EA73CC">
          <w:type w:val="continuous"/>
          <w:pgSz w:w="11906" w:h="16838"/>
          <w:pgMar w:top="720" w:right="720" w:bottom="720" w:left="720" w:header="737" w:footer="907" w:gutter="0"/>
          <w:cols w:space="720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EA73CC" w:rsidRPr="00EA73CC" w:rsidTr="002E725B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A24FAF">
            <w:pPr>
              <w:spacing w:beforeLines="30" w:before="72" w:afterLines="30" w:after="72"/>
              <w:jc w:val="center"/>
              <w:rPr>
                <w:color w:val="00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</w:tr>
      <w:tr w:rsidR="00EA73CC" w:rsidRPr="00EA73CC" w:rsidTr="002E725B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</w:tr>
      <w:tr w:rsidR="00EA73CC" w:rsidRPr="00EA73CC" w:rsidTr="002E725B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C" w:rsidRPr="00EA73CC" w:rsidRDefault="00EA73CC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</w:tr>
      <w:tr w:rsidR="00B11570" w:rsidRPr="00EA73CC" w:rsidTr="002E725B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570" w:rsidRPr="00EA73CC" w:rsidRDefault="00B11570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570" w:rsidRPr="00EA73CC" w:rsidRDefault="00B11570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570" w:rsidRPr="00EA73CC" w:rsidRDefault="00B11570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570" w:rsidRPr="00EA73CC" w:rsidRDefault="00B11570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</w:p>
        </w:tc>
      </w:tr>
    </w:tbl>
    <w:p w:rsidR="008A6A57" w:rsidRDefault="008A6A57" w:rsidP="0008414E">
      <w:pPr>
        <w:spacing w:beforeLines="30" w:before="72" w:afterLines="30" w:after="72"/>
        <w:rPr>
          <w:color w:val="000000"/>
          <w:sz w:val="18"/>
        </w:rPr>
        <w:sectPr w:rsidR="008A6A57" w:rsidSect="00EA73CC">
          <w:type w:val="continuous"/>
          <w:pgSz w:w="11906" w:h="16838"/>
          <w:pgMar w:top="720" w:right="720" w:bottom="720" w:left="720" w:header="737" w:footer="907" w:gutter="0"/>
          <w:cols w:space="720"/>
          <w:formProt w:val="0"/>
          <w:docGrid w:linePitch="360"/>
        </w:sectPr>
      </w:pPr>
    </w:p>
    <w:p w:rsidR="008A6A57" w:rsidRPr="00AE600D" w:rsidRDefault="008A6A57" w:rsidP="00AE600D">
      <w:pPr>
        <w:spacing w:before="0"/>
        <w:rPr>
          <w:color w:val="000000"/>
          <w:sz w:val="14"/>
        </w:rPr>
        <w:sectPr w:rsidR="008A6A57" w:rsidRPr="00AE600D" w:rsidSect="00EA73CC">
          <w:type w:val="continuous"/>
          <w:pgSz w:w="11906" w:h="16838"/>
          <w:pgMar w:top="720" w:right="720" w:bottom="720" w:left="720" w:header="737" w:footer="907" w:gutter="0"/>
          <w:cols w:space="720"/>
          <w:docGrid w:linePitch="360"/>
        </w:sectPr>
      </w:pPr>
    </w:p>
    <w:p w:rsidR="002E684D" w:rsidRPr="00EA73CC" w:rsidRDefault="00F02D85" w:rsidP="00AE600D">
      <w:pPr>
        <w:spacing w:before="0"/>
        <w:rPr>
          <w:b/>
          <w:color w:val="000000"/>
        </w:rPr>
      </w:pPr>
      <w:r w:rsidRPr="00EA73CC">
        <w:rPr>
          <w:b/>
          <w:color w:val="000000"/>
        </w:rPr>
        <w:lastRenderedPageBreak/>
        <w:t>8</w:t>
      </w:r>
      <w:r w:rsidR="009C05D1" w:rsidRPr="00EA73CC">
        <w:rPr>
          <w:b/>
          <w:color w:val="000000"/>
        </w:rPr>
        <w:t>.</w:t>
      </w:r>
      <w:r w:rsidR="002E684D" w:rsidRPr="00EA73CC">
        <w:rPr>
          <w:b/>
          <w:color w:val="000000"/>
        </w:rPr>
        <w:t xml:space="preserve"> ESPECIFICAÇÕES DE PROCESSO DE FABRICAÇÃO, CONTROLE DE QUALIDADE E PRAZO DE VALIDADE</w:t>
      </w:r>
      <w:r w:rsidR="009C05D1" w:rsidRPr="00EA73CC">
        <w:rPr>
          <w:b/>
          <w:color w:val="000000"/>
        </w:rPr>
        <w:t>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6"/>
      </w:tblGrid>
      <w:tr w:rsidR="002E684D" w:rsidRPr="00EA73CC" w:rsidTr="002E725B">
        <w:trPr>
          <w:trHeight w:val="74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4D" w:rsidRPr="00EA73CC" w:rsidRDefault="002E684D" w:rsidP="0008414E">
            <w:pPr>
              <w:pStyle w:val="Contedodatabela"/>
              <w:spacing w:beforeLines="30" w:before="72" w:afterLines="30" w:after="72"/>
              <w:ind w:right="1"/>
              <w:jc w:val="both"/>
              <w:rPr>
                <w:color w:val="000000"/>
              </w:rPr>
            </w:pPr>
            <w:r w:rsidRPr="00EA73CC">
              <w:rPr>
                <w:color w:val="000000"/>
                <w:sz w:val="18"/>
              </w:rPr>
              <w:t>D</w:t>
            </w:r>
            <w:r w:rsidR="009C05D1" w:rsidRPr="00EA73CC">
              <w:rPr>
                <w:color w:val="000000"/>
                <w:sz w:val="18"/>
              </w:rPr>
              <w:t>escrição do</w:t>
            </w:r>
            <w:r w:rsidRPr="00EA73CC">
              <w:rPr>
                <w:color w:val="000000"/>
                <w:sz w:val="18"/>
              </w:rPr>
              <w:t xml:space="preserve"> P</w:t>
            </w:r>
            <w:r w:rsidR="009C05D1" w:rsidRPr="00EA73CC">
              <w:rPr>
                <w:color w:val="000000"/>
                <w:sz w:val="18"/>
              </w:rPr>
              <w:t xml:space="preserve">rocesso </w:t>
            </w:r>
            <w:r w:rsidR="009C05D1" w:rsidRPr="00EA73CC">
              <w:rPr>
                <w:color w:val="000000"/>
              </w:rPr>
              <w:t>(</w:t>
            </w:r>
            <w:r w:rsidRPr="00EA73CC">
              <w:rPr>
                <w:color w:val="000000"/>
                <w:sz w:val="16"/>
              </w:rPr>
              <w:t>Incluir desde a recepção até expedição do produto, informando em cada etapa do processo os tempos, temperaturas e como esses controles são realizados</w:t>
            </w:r>
            <w:r w:rsidR="00AE600D">
              <w:rPr>
                <w:color w:val="000000"/>
                <w:sz w:val="16"/>
              </w:rPr>
              <w:t xml:space="preserve">. </w:t>
            </w:r>
            <w:r w:rsidR="00164A62" w:rsidRPr="00EA73CC">
              <w:rPr>
                <w:bCs/>
                <w:color w:val="000000"/>
                <w:sz w:val="16"/>
              </w:rPr>
              <w:t>Constar o tempo em que o produto permanece em cada um dos setores e temperatura do produto e ambiente</w:t>
            </w:r>
            <w:r w:rsidR="00164A62" w:rsidRPr="00EA73CC">
              <w:rPr>
                <w:bCs/>
                <w:color w:val="000000"/>
              </w:rPr>
              <w:t>.</w:t>
            </w:r>
            <w:r w:rsidR="009C05D1" w:rsidRPr="00EA73CC">
              <w:rPr>
                <w:color w:val="000000"/>
              </w:rPr>
              <w:t>):</w:t>
            </w:r>
          </w:p>
          <w:p w:rsidR="002E684D" w:rsidRPr="00EA73CC" w:rsidRDefault="005D143E" w:rsidP="0008414E">
            <w:pPr>
              <w:pStyle w:val="Contedodatabela"/>
              <w:spacing w:beforeLines="30" w:before="72" w:afterLines="30" w:after="72"/>
              <w:ind w:right="-55"/>
              <w:rPr>
                <w:color w:val="000000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05D1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9C05D1" w:rsidRPr="00EA73CC">
              <w:rPr>
                <w:noProof/>
                <w:color w:val="000000"/>
                <w:szCs w:val="18"/>
              </w:rPr>
              <w:t> </w:t>
            </w:r>
            <w:r w:rsidR="009C05D1" w:rsidRPr="00EA73CC">
              <w:rPr>
                <w:noProof/>
                <w:color w:val="000000"/>
                <w:szCs w:val="18"/>
              </w:rPr>
              <w:t> </w:t>
            </w:r>
            <w:r w:rsidR="009C05D1" w:rsidRPr="00EA73CC">
              <w:rPr>
                <w:noProof/>
                <w:color w:val="000000"/>
                <w:szCs w:val="18"/>
              </w:rPr>
              <w:t> </w:t>
            </w:r>
            <w:r w:rsidR="009C05D1" w:rsidRPr="00EA73CC">
              <w:rPr>
                <w:noProof/>
                <w:color w:val="000000"/>
                <w:szCs w:val="18"/>
              </w:rPr>
              <w:t> </w:t>
            </w:r>
            <w:r w:rsidR="009C05D1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</w:tbl>
    <w:p w:rsidR="002E684D" w:rsidRPr="00EA73CC" w:rsidRDefault="00F02D85" w:rsidP="0008414E">
      <w:pPr>
        <w:spacing w:beforeLines="60" w:before="144"/>
        <w:rPr>
          <w:b/>
          <w:color w:val="000000"/>
        </w:rPr>
      </w:pPr>
      <w:r w:rsidRPr="00EA73CC">
        <w:rPr>
          <w:b/>
          <w:color w:val="000000"/>
        </w:rPr>
        <w:t>9</w:t>
      </w:r>
      <w:r w:rsidR="00593762" w:rsidRPr="00EA73CC">
        <w:rPr>
          <w:b/>
          <w:color w:val="000000"/>
        </w:rPr>
        <w:t>.</w:t>
      </w:r>
      <w:r w:rsidR="002E684D" w:rsidRPr="00EA73CC">
        <w:rPr>
          <w:b/>
          <w:color w:val="000000"/>
        </w:rPr>
        <w:t xml:space="preserve"> NATUREZA E PROPRIEDADE DO PRODUTO</w:t>
      </w:r>
      <w:r w:rsidR="00593762" w:rsidRPr="00EA73CC">
        <w:rPr>
          <w:b/>
          <w:color w:val="000000"/>
        </w:rPr>
        <w:t>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6"/>
      </w:tblGrid>
      <w:tr w:rsidR="002E684D" w:rsidRPr="00EA73CC" w:rsidTr="002E725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4D" w:rsidRPr="00EA73CC" w:rsidRDefault="002E684D" w:rsidP="0008414E">
            <w:pPr>
              <w:pStyle w:val="Contedodatabela"/>
              <w:spacing w:beforeLines="30" w:before="72" w:afterLines="30" w:after="72"/>
              <w:jc w:val="both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Informar as análises que serão realizadas e os padrões físico químicos e microbiológicos que irão atender</w:t>
            </w:r>
            <w:r w:rsidR="00593762" w:rsidRPr="00EA73CC">
              <w:rPr>
                <w:color w:val="000000"/>
                <w:sz w:val="18"/>
              </w:rPr>
              <w:t xml:space="preserve"> (</w:t>
            </w:r>
            <w:r w:rsidRPr="00EA73CC">
              <w:rPr>
                <w:color w:val="000000"/>
                <w:sz w:val="16"/>
              </w:rPr>
              <w:t>disposto no RTIQ ou definir as características do produto sem RTIQ conforme embasamento científico ou regulamento do país de origem. Envoltór</w:t>
            </w:r>
            <w:r w:rsidR="00221964" w:rsidRPr="00EA73CC">
              <w:rPr>
                <w:color w:val="000000"/>
                <w:sz w:val="16"/>
              </w:rPr>
              <w:t>io utilizado. Forma do produto</w:t>
            </w:r>
            <w:r w:rsidR="00593762" w:rsidRPr="00EA73CC">
              <w:rPr>
                <w:color w:val="000000"/>
                <w:sz w:val="18"/>
              </w:rPr>
              <w:t>):</w:t>
            </w:r>
          </w:p>
          <w:p w:rsidR="00221964" w:rsidRPr="00EA73CC" w:rsidRDefault="005D143E" w:rsidP="006609ED">
            <w:pPr>
              <w:pStyle w:val="Contedodatabela"/>
              <w:tabs>
                <w:tab w:val="clear" w:pos="1390"/>
                <w:tab w:val="left" w:pos="6600"/>
              </w:tabs>
              <w:spacing w:beforeLines="30" w:before="72" w:afterLines="30" w:after="72"/>
              <w:rPr>
                <w:color w:val="000000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3762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593762" w:rsidRPr="00EA73CC">
              <w:rPr>
                <w:noProof/>
                <w:color w:val="000000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  <w:r w:rsidR="006609ED">
              <w:rPr>
                <w:color w:val="000000"/>
                <w:szCs w:val="18"/>
              </w:rPr>
              <w:tab/>
            </w:r>
          </w:p>
        </w:tc>
      </w:tr>
    </w:tbl>
    <w:p w:rsidR="00F02D85" w:rsidRPr="00EA73CC" w:rsidRDefault="00F02D85" w:rsidP="0008414E">
      <w:pPr>
        <w:spacing w:beforeLines="60" w:before="144"/>
        <w:jc w:val="both"/>
        <w:rPr>
          <w:b/>
          <w:color w:val="000000"/>
        </w:rPr>
      </w:pPr>
      <w:r w:rsidRPr="00EA73CC">
        <w:rPr>
          <w:b/>
          <w:color w:val="000000"/>
        </w:rPr>
        <w:lastRenderedPageBreak/>
        <w:t>10</w:t>
      </w:r>
      <w:r w:rsidR="00593762" w:rsidRPr="00EA73CC">
        <w:rPr>
          <w:b/>
          <w:color w:val="000000"/>
        </w:rPr>
        <w:t>.</w:t>
      </w:r>
      <w:r w:rsidRPr="00EA73CC">
        <w:rPr>
          <w:b/>
          <w:color w:val="000000"/>
        </w:rPr>
        <w:t xml:space="preserve"> CARACTERÍSTICAS DA EMBALAGEM (A embalagem primária deve ser de material aprovado par</w:t>
      </w:r>
      <w:r w:rsidR="00593762" w:rsidRPr="00EA73CC">
        <w:rPr>
          <w:b/>
          <w:color w:val="000000"/>
        </w:rPr>
        <w:t>a contato direto com alimentos):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9318"/>
      </w:tblGrid>
      <w:tr w:rsidR="00F02D85" w:rsidRPr="00EA73CC" w:rsidTr="002E725B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85" w:rsidRPr="00EA73CC" w:rsidRDefault="00F02D85" w:rsidP="00FB2423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M</w:t>
            </w:r>
            <w:r w:rsidR="00593762" w:rsidRPr="00EA73CC">
              <w:rPr>
                <w:color w:val="000000"/>
                <w:sz w:val="18"/>
              </w:rPr>
              <w:t>aterial das Embalagens:</w:t>
            </w:r>
          </w:p>
        </w:tc>
      </w:tr>
      <w:tr w:rsidR="00593762" w:rsidRPr="00EA73CC" w:rsidTr="002E725B">
        <w:trPr>
          <w:trHeight w:val="301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762" w:rsidRPr="00EA73CC" w:rsidRDefault="00593762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 xml:space="preserve">Primária: </w:t>
            </w:r>
          </w:p>
        </w:tc>
        <w:tc>
          <w:tcPr>
            <w:tcW w:w="4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762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3762" w:rsidRPr="00EA73C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 w:val="18"/>
                <w:szCs w:val="18"/>
              </w:rPr>
            </w:r>
            <w:r w:rsidRPr="00EA73CC">
              <w:rPr>
                <w:color w:val="000000"/>
                <w:sz w:val="18"/>
                <w:szCs w:val="18"/>
              </w:rPr>
              <w:fldChar w:fldCharType="separate"/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Pr="00EA73CC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93762" w:rsidRPr="00EA73CC" w:rsidTr="002E725B">
        <w:trPr>
          <w:trHeight w:val="301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762" w:rsidRPr="00EA73CC" w:rsidRDefault="00593762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Secundária:</w:t>
            </w:r>
          </w:p>
        </w:tc>
        <w:tc>
          <w:tcPr>
            <w:tcW w:w="4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762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3762" w:rsidRPr="00EA73C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 w:val="18"/>
                <w:szCs w:val="18"/>
              </w:rPr>
            </w:r>
            <w:r w:rsidRPr="00EA73CC">
              <w:rPr>
                <w:color w:val="000000"/>
                <w:sz w:val="18"/>
                <w:szCs w:val="18"/>
              </w:rPr>
              <w:fldChar w:fldCharType="separate"/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Pr="00EA73CC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93762" w:rsidRPr="00EA73CC" w:rsidTr="002E725B">
        <w:trPr>
          <w:trHeight w:val="301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762" w:rsidRPr="00EA73CC" w:rsidRDefault="00593762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Terciária:</w:t>
            </w:r>
          </w:p>
        </w:tc>
        <w:tc>
          <w:tcPr>
            <w:tcW w:w="4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762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3762" w:rsidRPr="00EA73C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 w:val="18"/>
                <w:szCs w:val="18"/>
              </w:rPr>
            </w:r>
            <w:r w:rsidRPr="00EA73CC">
              <w:rPr>
                <w:color w:val="000000"/>
                <w:sz w:val="18"/>
                <w:szCs w:val="18"/>
              </w:rPr>
              <w:fldChar w:fldCharType="separate"/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 w:val="18"/>
                <w:szCs w:val="18"/>
              </w:rPr>
              <w:t> </w:t>
            </w:r>
            <w:r w:rsidRPr="00EA73CC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F02D85" w:rsidRPr="00EA73CC" w:rsidTr="002E725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D85" w:rsidRPr="00EA73CC" w:rsidRDefault="00F02D85" w:rsidP="00D06910">
            <w:pPr>
              <w:spacing w:before="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D</w:t>
            </w:r>
            <w:r w:rsidR="00593762" w:rsidRPr="00EA73CC">
              <w:rPr>
                <w:color w:val="000000"/>
                <w:sz w:val="18"/>
              </w:rPr>
              <w:t xml:space="preserve">escrição dos Sistemas de Embalagem </w:t>
            </w:r>
            <w:r w:rsidRPr="00EA73CC">
              <w:rPr>
                <w:color w:val="000000"/>
                <w:sz w:val="18"/>
              </w:rPr>
              <w:t>(</w:t>
            </w:r>
            <w:r w:rsidRPr="00EA73CC">
              <w:rPr>
                <w:color w:val="000000"/>
                <w:sz w:val="16"/>
              </w:rPr>
              <w:t>manual/automática, vácuo, equipamentos utilizados, documentos que acompanham etc</w:t>
            </w:r>
            <w:r w:rsidR="00593762" w:rsidRPr="00EA73CC">
              <w:rPr>
                <w:color w:val="000000"/>
                <w:sz w:val="18"/>
              </w:rPr>
              <w:t>)</w:t>
            </w:r>
            <w:r w:rsidRPr="00EA73CC">
              <w:rPr>
                <w:color w:val="000000"/>
                <w:sz w:val="18"/>
              </w:rPr>
              <w:t>:</w:t>
            </w:r>
          </w:p>
          <w:p w:rsidR="00F02D85" w:rsidRPr="00EA73CC" w:rsidRDefault="005D143E" w:rsidP="00D06910">
            <w:pPr>
              <w:tabs>
                <w:tab w:val="clear" w:pos="1390"/>
              </w:tabs>
              <w:snapToGrid w:val="0"/>
              <w:spacing w:before="0" w:line="360" w:lineRule="auto"/>
              <w:rPr>
                <w:color w:val="000000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3762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593762" w:rsidRPr="00EA73CC">
              <w:rPr>
                <w:noProof/>
                <w:color w:val="000000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Cs w:val="18"/>
              </w:rPr>
              <w:t> </w:t>
            </w:r>
            <w:r w:rsidR="00593762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</w:tbl>
    <w:p w:rsidR="00DE50EB" w:rsidRPr="00EA73CC" w:rsidRDefault="00DE50EB" w:rsidP="0008414E">
      <w:pPr>
        <w:spacing w:beforeLines="60" w:before="144"/>
        <w:rPr>
          <w:b/>
          <w:color w:val="000000"/>
        </w:rPr>
      </w:pPr>
      <w:r w:rsidRPr="00EA73CC">
        <w:rPr>
          <w:b/>
          <w:color w:val="000000"/>
        </w:rPr>
        <w:t>11</w:t>
      </w:r>
      <w:r w:rsidR="00593762" w:rsidRPr="00EA73CC">
        <w:rPr>
          <w:b/>
          <w:color w:val="000000"/>
        </w:rPr>
        <w:t>.</w:t>
      </w:r>
      <w:r w:rsidRPr="00EA73CC">
        <w:rPr>
          <w:b/>
          <w:color w:val="000000"/>
        </w:rPr>
        <w:t xml:space="preserve"> CARACTERÍSTICAS DO RÓTULO</w:t>
      </w:r>
      <w:r w:rsidR="00593762" w:rsidRPr="00EA73CC">
        <w:rPr>
          <w:b/>
          <w:color w:val="00000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2848"/>
        <w:gridCol w:w="1709"/>
        <w:gridCol w:w="1993"/>
        <w:gridCol w:w="2627"/>
      </w:tblGrid>
      <w:tr w:rsidR="00722359" w:rsidRPr="00EA73CC" w:rsidTr="002E725B">
        <w:trPr>
          <w:trHeight w:val="33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22359" w:rsidRDefault="00722359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 xml:space="preserve">Material e produtos </w:t>
            </w:r>
            <w:r w:rsidR="009D6613" w:rsidRPr="00EA73CC">
              <w:rPr>
                <w:color w:val="000000"/>
                <w:sz w:val="18"/>
              </w:rPr>
              <w:t>utilizados na confecção de rótulos (</w:t>
            </w:r>
            <w:r w:rsidR="009D6613" w:rsidRPr="00EA73CC">
              <w:rPr>
                <w:color w:val="000000"/>
                <w:sz w:val="16"/>
              </w:rPr>
              <w:t>r</w:t>
            </w:r>
            <w:r w:rsidRPr="00EA73CC">
              <w:rPr>
                <w:color w:val="000000"/>
                <w:sz w:val="16"/>
              </w:rPr>
              <w:t xml:space="preserve">ótulos </w:t>
            </w:r>
            <w:r w:rsidR="004334C4">
              <w:rPr>
                <w:color w:val="000000"/>
                <w:sz w:val="16"/>
              </w:rPr>
              <w:t>i</w:t>
            </w:r>
            <w:r w:rsidRPr="00EA73CC">
              <w:rPr>
                <w:color w:val="000000"/>
                <w:sz w:val="16"/>
              </w:rPr>
              <w:t>nternos e sua impressão devem ser de material próprio para contato com alimento</w:t>
            </w:r>
            <w:r w:rsidRPr="00EA73CC">
              <w:rPr>
                <w:color w:val="000000"/>
                <w:sz w:val="18"/>
              </w:rPr>
              <w:t>)</w:t>
            </w:r>
            <w:r w:rsidR="009D6613" w:rsidRPr="00EA73CC">
              <w:rPr>
                <w:color w:val="000000"/>
                <w:sz w:val="18"/>
              </w:rPr>
              <w:t>:</w:t>
            </w:r>
          </w:p>
          <w:p w:rsidR="00164A62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4A62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164A62" w:rsidRPr="00EA73CC">
              <w:rPr>
                <w:noProof/>
                <w:color w:val="000000"/>
                <w:szCs w:val="18"/>
              </w:rPr>
              <w:t> </w:t>
            </w:r>
            <w:r w:rsidR="00164A62" w:rsidRPr="00EA73CC">
              <w:rPr>
                <w:noProof/>
                <w:color w:val="000000"/>
                <w:szCs w:val="18"/>
              </w:rPr>
              <w:t> </w:t>
            </w:r>
            <w:r w:rsidR="00164A62" w:rsidRPr="00EA73CC">
              <w:rPr>
                <w:noProof/>
                <w:color w:val="000000"/>
                <w:szCs w:val="18"/>
              </w:rPr>
              <w:t> </w:t>
            </w:r>
            <w:r w:rsidR="00164A62" w:rsidRPr="00EA73CC">
              <w:rPr>
                <w:noProof/>
                <w:color w:val="000000"/>
                <w:szCs w:val="18"/>
              </w:rPr>
              <w:t> </w:t>
            </w:r>
            <w:r w:rsidR="00164A62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9D6613" w:rsidRPr="00EA73CC" w:rsidTr="002E725B">
        <w:trPr>
          <w:trHeight w:val="4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613" w:rsidRPr="00EA73CC" w:rsidRDefault="009D6613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 xml:space="preserve">Tamanho: (largura x comprimento):     </w:t>
            </w:r>
          </w:p>
          <w:p w:rsidR="009D6613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6613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9D6613" w:rsidRPr="00EA73CC">
              <w:rPr>
                <w:noProof/>
                <w:color w:val="000000"/>
                <w:szCs w:val="18"/>
              </w:rPr>
              <w:t> </w:t>
            </w:r>
            <w:r w:rsidR="009D6613" w:rsidRPr="00EA73CC">
              <w:rPr>
                <w:noProof/>
                <w:color w:val="000000"/>
                <w:szCs w:val="18"/>
              </w:rPr>
              <w:t> </w:t>
            </w:r>
            <w:r w:rsidR="009D6613" w:rsidRPr="00EA73CC">
              <w:rPr>
                <w:noProof/>
                <w:color w:val="000000"/>
                <w:szCs w:val="18"/>
              </w:rPr>
              <w:t> </w:t>
            </w:r>
            <w:r w:rsidR="009D6613" w:rsidRPr="00EA73CC">
              <w:rPr>
                <w:noProof/>
                <w:color w:val="000000"/>
                <w:szCs w:val="18"/>
              </w:rPr>
              <w:t> </w:t>
            </w:r>
            <w:r w:rsidR="009D6613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9D6613" w:rsidRPr="00EA73CC" w:rsidTr="002E725B">
        <w:trPr>
          <w:trHeight w:val="292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613" w:rsidRPr="00EA73CC" w:rsidRDefault="009D6613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Tipo de rótulo:</w:t>
            </w: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613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8"/>
            <w:r w:rsidR="009D6613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bookmarkEnd w:id="7"/>
            <w:r w:rsidR="009D6613" w:rsidRPr="00EA73CC">
              <w:rPr>
                <w:color w:val="000000"/>
                <w:sz w:val="18"/>
              </w:rPr>
              <w:t xml:space="preserve"> Impressão direta na embalagem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613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9"/>
            <w:r w:rsidR="009D6613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bookmarkEnd w:id="8"/>
            <w:r w:rsidR="009D6613" w:rsidRPr="00EA73CC">
              <w:rPr>
                <w:color w:val="000000"/>
                <w:sz w:val="18"/>
              </w:rPr>
              <w:t xml:space="preserve"> Autocolante 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613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0"/>
            <w:r w:rsidR="009D6613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bookmarkEnd w:id="9"/>
            <w:r w:rsidR="009D6613" w:rsidRPr="00EA73CC">
              <w:rPr>
                <w:color w:val="000000"/>
                <w:sz w:val="18"/>
              </w:rPr>
              <w:t xml:space="preserve"> Etiqueta interna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613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1"/>
            <w:r w:rsidR="009D6613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bookmarkEnd w:id="10"/>
            <w:r w:rsidR="009D6613" w:rsidRPr="00EA73CC">
              <w:rPr>
                <w:color w:val="000000"/>
                <w:sz w:val="18"/>
              </w:rPr>
              <w:t xml:space="preserve"> Gravado em relevo no produto</w:t>
            </w:r>
          </w:p>
        </w:tc>
      </w:tr>
      <w:tr w:rsidR="009D6613" w:rsidRPr="00EA73CC" w:rsidTr="002E725B">
        <w:trPr>
          <w:trHeight w:val="438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9D6613" w:rsidRPr="00EA73CC" w:rsidRDefault="009D6613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Outros:</w:t>
            </w:r>
          </w:p>
          <w:p w:rsidR="009D6613" w:rsidRPr="00EA73CC" w:rsidRDefault="005D143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6613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9D6613" w:rsidRPr="00EA73CC">
              <w:rPr>
                <w:noProof/>
                <w:color w:val="000000"/>
                <w:szCs w:val="18"/>
              </w:rPr>
              <w:t> </w:t>
            </w:r>
            <w:r w:rsidR="009D6613" w:rsidRPr="00EA73CC">
              <w:rPr>
                <w:noProof/>
                <w:color w:val="000000"/>
                <w:szCs w:val="18"/>
              </w:rPr>
              <w:t> </w:t>
            </w:r>
            <w:r w:rsidR="009D6613" w:rsidRPr="00EA73CC">
              <w:rPr>
                <w:noProof/>
                <w:color w:val="000000"/>
                <w:szCs w:val="18"/>
              </w:rPr>
              <w:t> </w:t>
            </w:r>
            <w:r w:rsidR="009D6613" w:rsidRPr="00EA73CC">
              <w:rPr>
                <w:noProof/>
                <w:color w:val="000000"/>
                <w:szCs w:val="18"/>
              </w:rPr>
              <w:t> </w:t>
            </w:r>
            <w:r w:rsidR="009D6613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</w:tbl>
    <w:p w:rsidR="00722359" w:rsidRPr="00EA73CC" w:rsidRDefault="00722359" w:rsidP="0008414E">
      <w:pPr>
        <w:spacing w:beforeLines="60" w:before="144"/>
        <w:rPr>
          <w:b/>
          <w:color w:val="000000"/>
        </w:rPr>
      </w:pPr>
      <w:r w:rsidRPr="00EA73CC">
        <w:rPr>
          <w:b/>
          <w:color w:val="000000"/>
        </w:rPr>
        <w:t>12</w:t>
      </w:r>
      <w:r w:rsidR="009D6613" w:rsidRPr="00EA73CC">
        <w:rPr>
          <w:b/>
          <w:color w:val="000000"/>
        </w:rPr>
        <w:t>. QUANTIDADE E</w:t>
      </w:r>
      <w:r w:rsidRPr="00EA73CC">
        <w:rPr>
          <w:b/>
          <w:color w:val="000000"/>
        </w:rPr>
        <w:t xml:space="preserve"> FORMA DE INDICAÇÃO</w:t>
      </w:r>
      <w:r w:rsidR="009D6613" w:rsidRPr="00EA73CC">
        <w:rPr>
          <w:b/>
          <w:color w:val="00000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4893"/>
        <w:gridCol w:w="6"/>
      </w:tblGrid>
      <w:tr w:rsidR="00722359" w:rsidRPr="00EA73CC" w:rsidTr="002E725B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59" w:rsidRPr="00EA73CC" w:rsidRDefault="00854FAA" w:rsidP="0008414E">
            <w:pPr>
              <w:spacing w:beforeLines="30" w:before="72" w:after="30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Q</w:t>
            </w:r>
            <w:r w:rsidR="009D6613" w:rsidRPr="00EA73CC">
              <w:rPr>
                <w:color w:val="000000"/>
                <w:sz w:val="18"/>
                <w:szCs w:val="18"/>
              </w:rPr>
              <w:t xml:space="preserve">uantidade de </w:t>
            </w:r>
            <w:r w:rsidRPr="00EA73CC">
              <w:rPr>
                <w:color w:val="000000"/>
                <w:sz w:val="18"/>
                <w:szCs w:val="18"/>
              </w:rPr>
              <w:t>P</w:t>
            </w:r>
            <w:r w:rsidR="009D6613" w:rsidRPr="00EA73CC">
              <w:rPr>
                <w:color w:val="000000"/>
                <w:sz w:val="18"/>
                <w:szCs w:val="18"/>
              </w:rPr>
              <w:t>roduto</w:t>
            </w:r>
            <w:r w:rsidRPr="00EA73CC">
              <w:rPr>
                <w:color w:val="000000"/>
                <w:sz w:val="18"/>
                <w:szCs w:val="18"/>
              </w:rPr>
              <w:t xml:space="preserve"> </w:t>
            </w:r>
            <w:r w:rsidR="009D6613" w:rsidRPr="00EA73CC">
              <w:rPr>
                <w:color w:val="000000"/>
                <w:sz w:val="18"/>
                <w:szCs w:val="18"/>
              </w:rPr>
              <w:t>Acondicionado/Unid</w:t>
            </w:r>
            <w:r w:rsidR="00822B41" w:rsidRPr="00EA73CC">
              <w:rPr>
                <w:color w:val="000000"/>
                <w:sz w:val="18"/>
                <w:szCs w:val="18"/>
              </w:rPr>
              <w:t>ade d</w:t>
            </w:r>
            <w:r w:rsidR="009D6613" w:rsidRPr="00EA73CC">
              <w:rPr>
                <w:color w:val="000000"/>
                <w:sz w:val="18"/>
                <w:szCs w:val="18"/>
              </w:rPr>
              <w:t>e Medida</w:t>
            </w:r>
            <w:r w:rsidR="00822B41" w:rsidRPr="00EA73CC">
              <w:rPr>
                <w:color w:val="000000"/>
                <w:sz w:val="18"/>
                <w:szCs w:val="18"/>
              </w:rPr>
              <w:t xml:space="preserve"> </w:t>
            </w:r>
            <w:r w:rsidR="00722359" w:rsidRPr="00EA73CC">
              <w:rPr>
                <w:color w:val="000000"/>
                <w:sz w:val="18"/>
                <w:szCs w:val="18"/>
              </w:rPr>
              <w:t>(Kg,</w:t>
            </w:r>
            <w:r w:rsidR="00822B41" w:rsidRPr="00EA73CC">
              <w:rPr>
                <w:color w:val="000000"/>
                <w:sz w:val="18"/>
                <w:szCs w:val="18"/>
              </w:rPr>
              <w:t xml:space="preserve"> </w:t>
            </w:r>
            <w:r w:rsidR="00722359" w:rsidRPr="00EA73CC">
              <w:rPr>
                <w:color w:val="000000"/>
                <w:sz w:val="18"/>
                <w:szCs w:val="18"/>
              </w:rPr>
              <w:t>L)</w:t>
            </w:r>
            <w:r w:rsidR="00822B41" w:rsidRPr="00EA73C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64" w:rsidRPr="00EA73CC" w:rsidRDefault="00722359" w:rsidP="0008414E">
            <w:pPr>
              <w:spacing w:beforeLines="30" w:before="72" w:after="30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D</w:t>
            </w:r>
            <w:r w:rsidR="00822B41" w:rsidRPr="00EA73CC">
              <w:rPr>
                <w:color w:val="000000"/>
                <w:sz w:val="18"/>
                <w:szCs w:val="18"/>
              </w:rPr>
              <w:t>ata</w:t>
            </w:r>
            <w:r w:rsidRPr="00EA73CC">
              <w:rPr>
                <w:color w:val="000000"/>
                <w:sz w:val="18"/>
                <w:szCs w:val="18"/>
              </w:rPr>
              <w:t xml:space="preserve"> </w:t>
            </w:r>
            <w:r w:rsidR="00822B41" w:rsidRPr="00EA73CC">
              <w:rPr>
                <w:color w:val="000000"/>
                <w:sz w:val="18"/>
                <w:szCs w:val="18"/>
              </w:rPr>
              <w:t>de</w:t>
            </w:r>
            <w:r w:rsidRPr="00EA73CC">
              <w:rPr>
                <w:color w:val="000000"/>
                <w:sz w:val="18"/>
                <w:szCs w:val="18"/>
              </w:rPr>
              <w:t xml:space="preserve"> V</w:t>
            </w:r>
            <w:r w:rsidR="00822B41" w:rsidRPr="00EA73CC">
              <w:rPr>
                <w:color w:val="000000"/>
                <w:sz w:val="18"/>
                <w:szCs w:val="18"/>
              </w:rPr>
              <w:t>alidade</w:t>
            </w:r>
            <w:r w:rsidRPr="00EA73CC">
              <w:rPr>
                <w:color w:val="000000"/>
                <w:sz w:val="18"/>
                <w:szCs w:val="18"/>
              </w:rPr>
              <w:t xml:space="preserve"> </w:t>
            </w:r>
            <w:r w:rsidR="00822B41" w:rsidRPr="00EA73CC">
              <w:rPr>
                <w:color w:val="000000"/>
                <w:sz w:val="18"/>
                <w:szCs w:val="18"/>
              </w:rPr>
              <w:t>e</w:t>
            </w:r>
            <w:r w:rsidRPr="00EA73CC">
              <w:rPr>
                <w:color w:val="000000"/>
                <w:sz w:val="18"/>
                <w:szCs w:val="18"/>
              </w:rPr>
              <w:t xml:space="preserve"> L</w:t>
            </w:r>
            <w:r w:rsidR="00822B41" w:rsidRPr="00EA73CC">
              <w:rPr>
                <w:color w:val="000000"/>
                <w:sz w:val="18"/>
                <w:szCs w:val="18"/>
              </w:rPr>
              <w:t>ote:</w:t>
            </w:r>
          </w:p>
        </w:tc>
      </w:tr>
      <w:tr w:rsidR="00822B41" w:rsidRPr="00EA73CC" w:rsidTr="002E725B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41" w:rsidRPr="00EA73CC" w:rsidRDefault="00822B41" w:rsidP="0008414E">
            <w:pPr>
              <w:snapToGrid w:val="0"/>
              <w:spacing w:beforeLines="30" w:before="72" w:after="30"/>
              <w:jc w:val="both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 xml:space="preserve">Quantidade acondicionada na embalagem primária: </w:t>
            </w:r>
          </w:p>
          <w:p w:rsidR="00822B41" w:rsidRPr="00EA73CC" w:rsidRDefault="005D143E" w:rsidP="0008414E">
            <w:pPr>
              <w:snapToGrid w:val="0"/>
              <w:spacing w:beforeLines="30" w:before="72" w:after="30"/>
              <w:jc w:val="both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2B41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B41" w:rsidRPr="00EA73CC" w:rsidRDefault="00822B41" w:rsidP="0008414E">
            <w:pPr>
              <w:snapToGrid w:val="0"/>
              <w:spacing w:beforeLines="30" w:before="72" w:after="30"/>
              <w:jc w:val="both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Local:</w:t>
            </w:r>
          </w:p>
          <w:p w:rsidR="00822B41" w:rsidRPr="00EA73CC" w:rsidRDefault="005D143E" w:rsidP="0008414E">
            <w:pPr>
              <w:spacing w:beforeLines="30" w:before="72" w:after="30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2B41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822B41" w:rsidRPr="00EA73CC" w:rsidTr="002E725B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41" w:rsidRPr="00EA73CC" w:rsidRDefault="00822B41" w:rsidP="0008414E">
            <w:pPr>
              <w:spacing w:beforeLines="30" w:before="72" w:after="30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Peso da embalagem:</w:t>
            </w:r>
          </w:p>
          <w:p w:rsidR="00822B41" w:rsidRPr="00EA73CC" w:rsidRDefault="005D143E" w:rsidP="0008414E">
            <w:pPr>
              <w:snapToGrid w:val="0"/>
              <w:spacing w:beforeLines="30" w:before="72" w:after="30"/>
              <w:jc w:val="both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2B41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B41" w:rsidRPr="00EA73CC" w:rsidRDefault="00822B41" w:rsidP="0008414E">
            <w:pPr>
              <w:snapToGrid w:val="0"/>
              <w:spacing w:beforeLines="30" w:before="72" w:after="30"/>
              <w:jc w:val="both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Tipo de aplicação:</w:t>
            </w:r>
          </w:p>
          <w:p w:rsidR="00822B41" w:rsidRPr="00EA73CC" w:rsidRDefault="005D143E" w:rsidP="0008414E">
            <w:pPr>
              <w:spacing w:beforeLines="30" w:before="72" w:after="30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2B41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822B41" w:rsidRPr="00EA73CC" w:rsidTr="00537C16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41" w:rsidRPr="00EA73CC" w:rsidRDefault="00822B41" w:rsidP="0008414E">
            <w:pPr>
              <w:snapToGrid w:val="0"/>
              <w:spacing w:beforeLines="30" w:before="72" w:after="30"/>
              <w:jc w:val="both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Quantidade acondicionada na embalagem secundária:</w:t>
            </w:r>
          </w:p>
          <w:p w:rsidR="00822B41" w:rsidRPr="00EA73CC" w:rsidRDefault="005D143E" w:rsidP="0008414E">
            <w:pPr>
              <w:snapToGrid w:val="0"/>
              <w:spacing w:beforeLines="30" w:before="72" w:after="30"/>
              <w:jc w:val="both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2B41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B41" w:rsidRPr="00EA73CC" w:rsidRDefault="00822B41" w:rsidP="0008414E">
            <w:pPr>
              <w:spacing w:beforeLines="30" w:before="72" w:after="30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 w:val="18"/>
                <w:szCs w:val="18"/>
              </w:rPr>
              <w:t>Forma de Indicação de data</w:t>
            </w:r>
            <w:r w:rsidR="00CE3204">
              <w:rPr>
                <w:color w:val="000000"/>
                <w:sz w:val="18"/>
                <w:szCs w:val="18"/>
              </w:rPr>
              <w:t xml:space="preserve"> de</w:t>
            </w:r>
            <w:r w:rsidRPr="00EA73CC">
              <w:rPr>
                <w:color w:val="000000"/>
                <w:sz w:val="18"/>
                <w:szCs w:val="18"/>
              </w:rPr>
              <w:t xml:space="preserve"> validade e lote:</w:t>
            </w:r>
          </w:p>
          <w:p w:rsidR="00822B41" w:rsidRPr="00EA73CC" w:rsidRDefault="005D143E" w:rsidP="0008414E">
            <w:pPr>
              <w:spacing w:beforeLines="30" w:before="72" w:after="30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2B41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343788" w:rsidRPr="00EA73CC" w:rsidTr="00537C16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16" w:rsidRDefault="00537C16" w:rsidP="00537C16">
            <w:pPr>
              <w:spacing w:beforeLines="30" w:before="72" w:after="30"/>
              <w:rPr>
                <w:color w:val="000000"/>
                <w:sz w:val="18"/>
                <w:szCs w:val="18"/>
              </w:rPr>
            </w:pPr>
            <w:r w:rsidRPr="00343788">
              <w:rPr>
                <w:color w:val="000000"/>
                <w:sz w:val="18"/>
                <w:szCs w:val="18"/>
              </w:rPr>
              <w:t>Val</w:t>
            </w:r>
            <w:r>
              <w:rPr>
                <w:color w:val="000000"/>
                <w:sz w:val="18"/>
                <w:szCs w:val="18"/>
              </w:rPr>
              <w:t>idade do produto (dias):</w:t>
            </w:r>
          </w:p>
          <w:p w:rsidR="00343788" w:rsidRPr="00EA73CC" w:rsidRDefault="00537C16" w:rsidP="00537C16">
            <w:pPr>
              <w:snapToGrid w:val="0"/>
              <w:spacing w:beforeLines="30" w:before="72" w:after="30"/>
              <w:jc w:val="both"/>
              <w:rPr>
                <w:color w:val="000000"/>
                <w:sz w:val="18"/>
                <w:szCs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234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88" w:rsidRPr="00EA73CC" w:rsidRDefault="00343788" w:rsidP="0008414E">
            <w:pPr>
              <w:spacing w:beforeLines="30" w:before="72" w:after="30"/>
              <w:rPr>
                <w:color w:val="000000"/>
                <w:sz w:val="18"/>
                <w:szCs w:val="18"/>
              </w:rPr>
            </w:pPr>
          </w:p>
        </w:tc>
      </w:tr>
      <w:tr w:rsidR="00722359" w:rsidRPr="00EA73CC" w:rsidTr="002E725B">
        <w:trPr>
          <w:gridAfter w:val="1"/>
          <w:wAfter w:w="3" w:type="pct"/>
        </w:trPr>
        <w:tc>
          <w:tcPr>
            <w:tcW w:w="4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2E" w:rsidRPr="00EA73CC" w:rsidRDefault="0061622E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lastRenderedPageBreak/>
              <w:t>I</w:t>
            </w:r>
            <w:r w:rsidR="00822B41" w:rsidRPr="00EA73CC">
              <w:rPr>
                <w:color w:val="000000"/>
                <w:sz w:val="18"/>
              </w:rPr>
              <w:t>dentificação de</w:t>
            </w:r>
            <w:r w:rsidRPr="00EA73CC">
              <w:rPr>
                <w:color w:val="000000"/>
                <w:sz w:val="18"/>
              </w:rPr>
              <w:t xml:space="preserve"> L</w:t>
            </w:r>
            <w:r w:rsidR="00822B41" w:rsidRPr="00EA73CC">
              <w:rPr>
                <w:color w:val="000000"/>
                <w:sz w:val="18"/>
              </w:rPr>
              <w:t>ote (</w:t>
            </w:r>
            <w:r w:rsidR="00822B41" w:rsidRPr="00EA73CC">
              <w:rPr>
                <w:bCs/>
                <w:color w:val="000000"/>
                <w:sz w:val="16"/>
                <w:szCs w:val="16"/>
              </w:rPr>
              <w:t>Ex: o controle de lote é realizado por dia, por turno, por máquina de envase, ou outro sistema desenvolvido pela empresa)</w:t>
            </w:r>
            <w:r w:rsidR="00822B41" w:rsidRPr="00EA73CC">
              <w:rPr>
                <w:color w:val="000000"/>
                <w:sz w:val="18"/>
              </w:rPr>
              <w:t>:</w:t>
            </w:r>
          </w:p>
          <w:p w:rsidR="00722359" w:rsidRPr="00EA73CC" w:rsidRDefault="005D143E" w:rsidP="0008414E">
            <w:pPr>
              <w:spacing w:beforeLines="30" w:before="72" w:after="30"/>
              <w:rPr>
                <w:color w:val="000000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2B41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="00822B41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</w:tbl>
    <w:p w:rsidR="002E684D" w:rsidRPr="00EA73CC" w:rsidRDefault="00070F2F">
      <w:pPr>
        <w:rPr>
          <w:b/>
          <w:color w:val="000000"/>
        </w:rPr>
      </w:pPr>
      <w:r w:rsidRPr="00EA73CC">
        <w:rPr>
          <w:b/>
          <w:color w:val="000000"/>
        </w:rPr>
        <w:t>1</w:t>
      </w:r>
      <w:r w:rsidR="00992D13">
        <w:rPr>
          <w:b/>
          <w:color w:val="000000"/>
        </w:rPr>
        <w:t>3</w:t>
      </w:r>
      <w:r w:rsidRPr="00EA73CC">
        <w:rPr>
          <w:b/>
          <w:color w:val="000000"/>
        </w:rPr>
        <w:t xml:space="preserve">. </w:t>
      </w:r>
      <w:r w:rsidR="002E684D" w:rsidRPr="00EA73CC">
        <w:rPr>
          <w:b/>
          <w:color w:val="000000"/>
        </w:rPr>
        <w:t>ARMAZENAMENTO DO PRODUTO PRONTO</w:t>
      </w:r>
      <w:r w:rsidR="00AB269E" w:rsidRPr="00EA73CC">
        <w:rPr>
          <w:b/>
          <w:color w:val="00000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2E684D" w:rsidRPr="00EA73CC" w:rsidTr="002E725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4D" w:rsidRPr="00EA73CC" w:rsidRDefault="002E684D" w:rsidP="00992D13">
            <w:pPr>
              <w:rPr>
                <w:color w:val="000000"/>
              </w:rPr>
            </w:pPr>
            <w:r w:rsidRPr="00EA73CC">
              <w:rPr>
                <w:color w:val="000000"/>
                <w:sz w:val="18"/>
              </w:rPr>
              <w:t>D</w:t>
            </w:r>
            <w:r w:rsidR="00AB269E" w:rsidRPr="00EA73CC">
              <w:rPr>
                <w:color w:val="000000"/>
                <w:sz w:val="18"/>
              </w:rPr>
              <w:t>escrição:</w:t>
            </w:r>
          </w:p>
        </w:tc>
      </w:tr>
      <w:tr w:rsidR="00AB269E" w:rsidRPr="00EA73CC" w:rsidTr="002E725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AB269E" w:rsidRPr="00EA73CC" w:rsidRDefault="00AB269E" w:rsidP="00AB269E">
            <w:pPr>
              <w:rPr>
                <w:color w:val="000000"/>
              </w:rPr>
            </w:pPr>
            <w:r w:rsidRPr="00EA73CC">
              <w:rPr>
                <w:color w:val="000000"/>
                <w:sz w:val="18"/>
              </w:rPr>
              <w:t>Local de Armazenamento (</w:t>
            </w:r>
            <w:r w:rsidRPr="00EA73CC">
              <w:rPr>
                <w:color w:val="000000"/>
                <w:sz w:val="16"/>
              </w:rPr>
              <w:t>ex. câmara de expedição/câmara 01...</w:t>
            </w:r>
            <w:r w:rsidRPr="00EA73CC">
              <w:rPr>
                <w:color w:val="000000"/>
                <w:sz w:val="18"/>
              </w:rPr>
              <w:t xml:space="preserve">): </w:t>
            </w:r>
            <w:r w:rsidR="005D143E" w:rsidRPr="00EA73CC">
              <w:rPr>
                <w:color w:val="000000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1" w:name="Texto2"/>
            <w:r w:rsidRPr="00EA73CC">
              <w:rPr>
                <w:color w:val="000000"/>
                <w:sz w:val="18"/>
              </w:rPr>
              <w:instrText xml:space="preserve"> FORMTEXT </w:instrText>
            </w:r>
            <w:r w:rsidR="005D143E" w:rsidRPr="00EA73CC">
              <w:rPr>
                <w:color w:val="000000"/>
                <w:sz w:val="18"/>
              </w:rPr>
            </w:r>
            <w:r w:rsidR="005D143E" w:rsidRPr="00EA73CC">
              <w:rPr>
                <w:color w:val="000000"/>
                <w:sz w:val="18"/>
              </w:rPr>
              <w:fldChar w:fldCharType="separate"/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="005D143E" w:rsidRPr="00EA73CC">
              <w:rPr>
                <w:color w:val="000000"/>
                <w:sz w:val="18"/>
              </w:rPr>
              <w:fldChar w:fldCharType="end"/>
            </w:r>
            <w:bookmarkEnd w:id="11"/>
          </w:p>
        </w:tc>
      </w:tr>
      <w:tr w:rsidR="00AB269E" w:rsidRPr="00EA73CC" w:rsidTr="002E725B">
        <w:tc>
          <w:tcPr>
            <w:tcW w:w="5000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AB269E" w:rsidRPr="00EA73CC" w:rsidRDefault="00AB269E" w:rsidP="00AB269E">
            <w:pPr>
              <w:rPr>
                <w:color w:val="000000"/>
              </w:rPr>
            </w:pPr>
            <w:r w:rsidRPr="00EA73CC">
              <w:rPr>
                <w:color w:val="000000"/>
                <w:sz w:val="18"/>
              </w:rPr>
              <w:t xml:space="preserve">Forma de Armazenamento: </w:t>
            </w:r>
            <w:r w:rsidR="005D143E" w:rsidRPr="00EA73CC">
              <w:rPr>
                <w:color w:val="000000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2" w:name="Texto3"/>
            <w:r w:rsidRPr="00EA73CC">
              <w:rPr>
                <w:color w:val="000000"/>
                <w:sz w:val="18"/>
              </w:rPr>
              <w:instrText xml:space="preserve"> FORMTEXT </w:instrText>
            </w:r>
            <w:r w:rsidR="005D143E" w:rsidRPr="00EA73CC">
              <w:rPr>
                <w:color w:val="000000"/>
                <w:sz w:val="18"/>
              </w:rPr>
            </w:r>
            <w:r w:rsidR="005D143E" w:rsidRPr="00EA73CC">
              <w:rPr>
                <w:color w:val="000000"/>
                <w:sz w:val="18"/>
              </w:rPr>
              <w:fldChar w:fldCharType="separate"/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="005D143E" w:rsidRPr="00EA73CC">
              <w:rPr>
                <w:color w:val="000000"/>
                <w:sz w:val="18"/>
              </w:rPr>
              <w:fldChar w:fldCharType="end"/>
            </w:r>
            <w:bookmarkEnd w:id="12"/>
          </w:p>
        </w:tc>
      </w:tr>
      <w:tr w:rsidR="00AB269E" w:rsidRPr="00EA73CC" w:rsidTr="002E725B">
        <w:tc>
          <w:tcPr>
            <w:tcW w:w="5000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AB269E" w:rsidRPr="00992D13" w:rsidRDefault="00AB269E" w:rsidP="00992D13">
            <w:pPr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 xml:space="preserve">Temperatura do Local de Armazenamento: </w:t>
            </w:r>
            <w:r w:rsidR="005D143E" w:rsidRPr="00EA73CC">
              <w:rPr>
                <w:color w:val="000000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3" w:name="Texto4"/>
            <w:r w:rsidRPr="00EA73CC">
              <w:rPr>
                <w:color w:val="000000"/>
                <w:sz w:val="18"/>
              </w:rPr>
              <w:instrText xml:space="preserve"> FORMTEXT </w:instrText>
            </w:r>
            <w:r w:rsidR="005D143E" w:rsidRPr="00EA73CC">
              <w:rPr>
                <w:color w:val="000000"/>
                <w:sz w:val="18"/>
              </w:rPr>
            </w:r>
            <w:r w:rsidR="005D143E" w:rsidRPr="00EA73CC">
              <w:rPr>
                <w:color w:val="000000"/>
                <w:sz w:val="18"/>
              </w:rPr>
              <w:fldChar w:fldCharType="separate"/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="005D143E" w:rsidRPr="00EA73CC">
              <w:rPr>
                <w:color w:val="000000"/>
                <w:sz w:val="18"/>
              </w:rPr>
              <w:fldChar w:fldCharType="end"/>
            </w:r>
            <w:bookmarkEnd w:id="13"/>
            <w:r w:rsidRPr="00EA73CC">
              <w:rPr>
                <w:color w:val="000000"/>
                <w:sz w:val="18"/>
              </w:rPr>
              <w:t xml:space="preserve"> °C. </w:t>
            </w:r>
          </w:p>
        </w:tc>
      </w:tr>
      <w:tr w:rsidR="00AB269E" w:rsidRPr="00EA73CC" w:rsidTr="002E725B">
        <w:tc>
          <w:tcPr>
            <w:tcW w:w="5000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9E" w:rsidRPr="00992D13" w:rsidRDefault="00AB269E" w:rsidP="00992D13">
            <w:pPr>
              <w:spacing w:after="10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 xml:space="preserve">Temperatura do produto: </w:t>
            </w:r>
            <w:r w:rsidR="005D143E" w:rsidRPr="00EA73CC">
              <w:rPr>
                <w:color w:val="000000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4" w:name="Texto5"/>
            <w:r w:rsidRPr="00EA73CC">
              <w:rPr>
                <w:color w:val="000000"/>
                <w:sz w:val="18"/>
              </w:rPr>
              <w:instrText xml:space="preserve"> FORMTEXT </w:instrText>
            </w:r>
            <w:r w:rsidR="005D143E" w:rsidRPr="00EA73CC">
              <w:rPr>
                <w:color w:val="000000"/>
                <w:sz w:val="18"/>
              </w:rPr>
            </w:r>
            <w:r w:rsidR="005D143E" w:rsidRPr="00EA73CC">
              <w:rPr>
                <w:color w:val="000000"/>
                <w:sz w:val="18"/>
              </w:rPr>
              <w:fldChar w:fldCharType="separate"/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="005D143E" w:rsidRPr="00EA73CC">
              <w:rPr>
                <w:color w:val="000000"/>
                <w:sz w:val="18"/>
              </w:rPr>
              <w:fldChar w:fldCharType="end"/>
            </w:r>
            <w:bookmarkEnd w:id="14"/>
            <w:r w:rsidR="004334C4">
              <w:rPr>
                <w:color w:val="000000"/>
                <w:sz w:val="18"/>
              </w:rPr>
              <w:t xml:space="preserve"> </w:t>
            </w:r>
            <w:r w:rsidRPr="00EA73CC">
              <w:rPr>
                <w:color w:val="000000"/>
                <w:sz w:val="18"/>
              </w:rPr>
              <w:t>°C.</w:t>
            </w:r>
            <w:r w:rsidRPr="00EA73CC">
              <w:rPr>
                <w:color w:val="000000"/>
                <w:sz w:val="16"/>
              </w:rPr>
              <w:t>.</w:t>
            </w:r>
          </w:p>
        </w:tc>
      </w:tr>
    </w:tbl>
    <w:p w:rsidR="002E684D" w:rsidRPr="00EA73CC" w:rsidRDefault="002E684D">
      <w:pPr>
        <w:rPr>
          <w:b/>
          <w:color w:val="000000"/>
        </w:rPr>
      </w:pPr>
      <w:r w:rsidRPr="00EA73CC">
        <w:rPr>
          <w:b/>
          <w:color w:val="000000"/>
        </w:rPr>
        <w:t>1</w:t>
      </w:r>
      <w:r w:rsidR="00992D13">
        <w:rPr>
          <w:b/>
          <w:color w:val="000000"/>
        </w:rPr>
        <w:t>4</w:t>
      </w:r>
      <w:r w:rsidR="00AB269E" w:rsidRPr="00EA73CC">
        <w:rPr>
          <w:b/>
          <w:color w:val="000000"/>
        </w:rPr>
        <w:t>.</w:t>
      </w:r>
      <w:r w:rsidRPr="00EA73CC">
        <w:rPr>
          <w:b/>
          <w:color w:val="000000"/>
        </w:rPr>
        <w:t xml:space="preserve"> TRANSPORTE DO PRODUTO</w:t>
      </w:r>
      <w:r w:rsidR="00AB269E" w:rsidRPr="00EA73CC">
        <w:rPr>
          <w:b/>
          <w:color w:val="00000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2E684D" w:rsidRPr="00EA73CC" w:rsidTr="002E725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85" w:rsidRPr="00EA73CC" w:rsidRDefault="002E684D" w:rsidP="00992D13">
            <w:pPr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D</w:t>
            </w:r>
            <w:r w:rsidR="00407882" w:rsidRPr="00EA73CC">
              <w:rPr>
                <w:color w:val="000000"/>
                <w:sz w:val="18"/>
              </w:rPr>
              <w:t>escrição:</w:t>
            </w:r>
          </w:p>
        </w:tc>
      </w:tr>
      <w:tr w:rsidR="00407882" w:rsidRPr="00EA73CC" w:rsidTr="002E725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407882" w:rsidRPr="00EA73CC" w:rsidRDefault="00407882" w:rsidP="00407882">
            <w:pPr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 xml:space="preserve">Meio de transporte: </w:t>
            </w:r>
            <w:r w:rsidR="005D143E" w:rsidRPr="00EA73CC">
              <w:rPr>
                <w:color w:val="000000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FORMTEXT </w:instrText>
            </w:r>
            <w:r w:rsidR="005D143E" w:rsidRPr="00EA73CC">
              <w:rPr>
                <w:color w:val="000000"/>
                <w:sz w:val="18"/>
              </w:rPr>
            </w:r>
            <w:r w:rsidR="005D143E" w:rsidRPr="00EA73CC">
              <w:rPr>
                <w:color w:val="000000"/>
                <w:sz w:val="18"/>
              </w:rPr>
              <w:fldChar w:fldCharType="separate"/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="005D143E" w:rsidRPr="00EA73CC">
              <w:rPr>
                <w:color w:val="000000"/>
                <w:sz w:val="18"/>
              </w:rPr>
              <w:fldChar w:fldCharType="end"/>
            </w:r>
          </w:p>
        </w:tc>
      </w:tr>
      <w:tr w:rsidR="00407882" w:rsidRPr="00EA73CC" w:rsidTr="002E725B">
        <w:tc>
          <w:tcPr>
            <w:tcW w:w="5000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407882" w:rsidRPr="00EA73CC" w:rsidRDefault="00407882" w:rsidP="00407882">
            <w:pPr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 xml:space="preserve">Condições de transporte: </w:t>
            </w:r>
            <w:r w:rsidR="005D143E" w:rsidRPr="00EA73CC">
              <w:rPr>
                <w:color w:val="000000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FORMTEXT </w:instrText>
            </w:r>
            <w:r w:rsidR="005D143E" w:rsidRPr="00EA73CC">
              <w:rPr>
                <w:color w:val="000000"/>
                <w:sz w:val="18"/>
              </w:rPr>
            </w:r>
            <w:r w:rsidR="005D143E" w:rsidRPr="00EA73CC">
              <w:rPr>
                <w:color w:val="000000"/>
                <w:sz w:val="18"/>
              </w:rPr>
              <w:fldChar w:fldCharType="separate"/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="005D143E" w:rsidRPr="00EA73CC">
              <w:rPr>
                <w:color w:val="000000"/>
                <w:sz w:val="18"/>
              </w:rPr>
              <w:fldChar w:fldCharType="end"/>
            </w:r>
          </w:p>
        </w:tc>
      </w:tr>
      <w:tr w:rsidR="00407882" w:rsidRPr="00EA73CC" w:rsidTr="002E725B">
        <w:tc>
          <w:tcPr>
            <w:tcW w:w="5000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407882" w:rsidRPr="00EA73CC" w:rsidRDefault="00407882" w:rsidP="00407882">
            <w:pPr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 xml:space="preserve">Forma de acondicionamento: </w:t>
            </w:r>
            <w:r w:rsidR="005D143E" w:rsidRPr="00EA73CC">
              <w:rPr>
                <w:color w:val="000000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FORMTEXT </w:instrText>
            </w:r>
            <w:r w:rsidR="005D143E" w:rsidRPr="00EA73CC">
              <w:rPr>
                <w:color w:val="000000"/>
                <w:sz w:val="18"/>
              </w:rPr>
            </w:r>
            <w:r w:rsidR="005D143E" w:rsidRPr="00EA73CC">
              <w:rPr>
                <w:color w:val="000000"/>
                <w:sz w:val="18"/>
              </w:rPr>
              <w:fldChar w:fldCharType="separate"/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="005D143E" w:rsidRPr="00EA73CC">
              <w:rPr>
                <w:color w:val="000000"/>
                <w:sz w:val="18"/>
              </w:rPr>
              <w:fldChar w:fldCharType="end"/>
            </w:r>
          </w:p>
        </w:tc>
      </w:tr>
      <w:tr w:rsidR="00407882" w:rsidRPr="00EA73CC" w:rsidTr="002E725B">
        <w:tc>
          <w:tcPr>
            <w:tcW w:w="5000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82" w:rsidRPr="00EA73CC" w:rsidRDefault="00407882" w:rsidP="0073694E">
            <w:pPr>
              <w:spacing w:after="10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 xml:space="preserve">Temperatura de conservação do produto: </w:t>
            </w:r>
            <w:r w:rsidR="005D143E" w:rsidRPr="00EA73CC">
              <w:rPr>
                <w:color w:val="000000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FORMTEXT </w:instrText>
            </w:r>
            <w:r w:rsidR="005D143E" w:rsidRPr="00EA73CC">
              <w:rPr>
                <w:color w:val="000000"/>
                <w:sz w:val="18"/>
              </w:rPr>
            </w:r>
            <w:r w:rsidR="005D143E" w:rsidRPr="00EA73CC">
              <w:rPr>
                <w:color w:val="000000"/>
                <w:sz w:val="18"/>
              </w:rPr>
              <w:fldChar w:fldCharType="separate"/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Pr="00EA73CC">
              <w:rPr>
                <w:noProof/>
                <w:color w:val="000000"/>
                <w:sz w:val="18"/>
              </w:rPr>
              <w:t> </w:t>
            </w:r>
            <w:r w:rsidR="005D143E" w:rsidRPr="00EA73CC">
              <w:rPr>
                <w:color w:val="000000"/>
                <w:sz w:val="18"/>
              </w:rPr>
              <w:fldChar w:fldCharType="end"/>
            </w:r>
          </w:p>
        </w:tc>
      </w:tr>
    </w:tbl>
    <w:p w:rsidR="002E684D" w:rsidRPr="00EA73CC" w:rsidRDefault="002E684D">
      <w:pPr>
        <w:rPr>
          <w:b/>
          <w:color w:val="000000"/>
        </w:rPr>
      </w:pPr>
      <w:r w:rsidRPr="00EA73CC">
        <w:rPr>
          <w:b/>
          <w:color w:val="000000"/>
        </w:rPr>
        <w:t>1</w:t>
      </w:r>
      <w:r w:rsidR="00992D13">
        <w:rPr>
          <w:b/>
          <w:color w:val="000000"/>
        </w:rPr>
        <w:t>5</w:t>
      </w:r>
      <w:r w:rsidR="00407882" w:rsidRPr="00EA73CC">
        <w:rPr>
          <w:b/>
          <w:color w:val="000000"/>
        </w:rPr>
        <w:t>.</w:t>
      </w:r>
      <w:r w:rsidRPr="00EA73CC">
        <w:rPr>
          <w:b/>
          <w:color w:val="000000"/>
        </w:rPr>
        <w:t xml:space="preserve"> DOCUMENTOS ACOMPANHANTES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2E684D" w:rsidRPr="00EA73CC" w:rsidTr="002E725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882" w:rsidRPr="00EA73CC" w:rsidRDefault="002E684D">
            <w:pPr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R</w:t>
            </w:r>
            <w:r w:rsidR="00407882" w:rsidRPr="00EA73CC">
              <w:rPr>
                <w:color w:val="000000"/>
                <w:sz w:val="18"/>
              </w:rPr>
              <w:t>elacionar:</w:t>
            </w:r>
          </w:p>
          <w:p w:rsidR="002E684D" w:rsidRPr="00EA73CC" w:rsidRDefault="005D143E" w:rsidP="00407882">
            <w:pPr>
              <w:jc w:val="both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2"/>
            <w:r w:rsidR="00407882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bookmarkEnd w:id="15"/>
            <w:r w:rsidR="00407882" w:rsidRPr="00EA73CC">
              <w:rPr>
                <w:color w:val="000000"/>
                <w:sz w:val="18"/>
              </w:rPr>
              <w:t xml:space="preserve"> </w:t>
            </w:r>
            <w:r w:rsidR="002E684D" w:rsidRPr="00EA73CC">
              <w:rPr>
                <w:color w:val="000000"/>
                <w:sz w:val="18"/>
              </w:rPr>
              <w:t xml:space="preserve">Parecer do Responsável Técnico sobre uso de alegações de propriedade funcional ou de saúde, quando existirem tais alegações no rótulo/embalagem, para aqueles produtos que se enquadram no informe técnico da </w:t>
            </w:r>
            <w:r w:rsidR="00407882" w:rsidRPr="00EA73CC">
              <w:rPr>
                <w:color w:val="000000"/>
                <w:sz w:val="18"/>
              </w:rPr>
              <w:t>ANVISA</w:t>
            </w:r>
            <w:r w:rsidR="002E684D" w:rsidRPr="00EA73CC">
              <w:rPr>
                <w:color w:val="000000"/>
                <w:sz w:val="18"/>
              </w:rPr>
              <w:t xml:space="preserve"> 09/2004. Os demais devem ter autorização ou registro na </w:t>
            </w:r>
            <w:r w:rsidR="00407882" w:rsidRPr="00EA73CC">
              <w:rPr>
                <w:color w:val="000000"/>
                <w:sz w:val="18"/>
              </w:rPr>
              <w:t>ANVISA</w:t>
            </w:r>
            <w:r w:rsidR="002E684D" w:rsidRPr="00EA73CC">
              <w:rPr>
                <w:color w:val="000000"/>
                <w:sz w:val="18"/>
              </w:rPr>
              <w:t>, antes da aprovação pel</w:t>
            </w:r>
            <w:r w:rsidR="00407882" w:rsidRPr="00EA73CC">
              <w:rPr>
                <w:color w:val="000000"/>
                <w:sz w:val="18"/>
              </w:rPr>
              <w:t>o SIM</w:t>
            </w:r>
            <w:r w:rsidR="002E684D" w:rsidRPr="00EA73CC">
              <w:rPr>
                <w:color w:val="000000"/>
                <w:sz w:val="18"/>
              </w:rPr>
              <w:t>.</w:t>
            </w:r>
          </w:p>
          <w:p w:rsidR="002E684D" w:rsidRPr="00EA73CC" w:rsidRDefault="005D143E" w:rsidP="00407882">
            <w:pPr>
              <w:jc w:val="both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882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407882" w:rsidRPr="00EA73CC">
              <w:rPr>
                <w:color w:val="000000"/>
                <w:sz w:val="18"/>
              </w:rPr>
              <w:t xml:space="preserve"> </w:t>
            </w:r>
            <w:r w:rsidR="002E684D" w:rsidRPr="00EA73CC">
              <w:rPr>
                <w:color w:val="000000"/>
                <w:sz w:val="18"/>
              </w:rPr>
              <w:t xml:space="preserve">Fichas técnicas de ingredientes, aditivos, embalagens, entre outros, quando cabível. </w:t>
            </w:r>
          </w:p>
          <w:p w:rsidR="002E684D" w:rsidRPr="00EA73CC" w:rsidRDefault="005D143E" w:rsidP="00407882">
            <w:pPr>
              <w:jc w:val="both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882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407882" w:rsidRPr="00EA73CC">
              <w:rPr>
                <w:color w:val="000000"/>
                <w:sz w:val="18"/>
              </w:rPr>
              <w:t xml:space="preserve"> </w:t>
            </w:r>
            <w:r w:rsidR="002E684D" w:rsidRPr="00EA73CC">
              <w:rPr>
                <w:color w:val="000000"/>
                <w:sz w:val="18"/>
              </w:rPr>
              <w:t>Documentos que visam respaldar produtos sem regulamentação técnica.</w:t>
            </w:r>
          </w:p>
          <w:p w:rsidR="002E684D" w:rsidRPr="00EA73CC" w:rsidRDefault="005D143E" w:rsidP="00407882">
            <w:pPr>
              <w:jc w:val="both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882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407882" w:rsidRPr="00EA73CC">
              <w:rPr>
                <w:color w:val="000000"/>
                <w:sz w:val="18"/>
              </w:rPr>
              <w:t xml:space="preserve"> </w:t>
            </w:r>
            <w:r w:rsidR="002E684D" w:rsidRPr="00EA73CC">
              <w:rPr>
                <w:color w:val="000000"/>
                <w:sz w:val="18"/>
              </w:rPr>
              <w:t>Rótulo – reprodução fidedigna e legível do rótulo, em suas cores originais, com indicação de suas dimensões e do tamanho dos caracteres das inf</w:t>
            </w:r>
            <w:r w:rsidR="00E951E2">
              <w:rPr>
                <w:color w:val="000000"/>
                <w:sz w:val="18"/>
              </w:rPr>
              <w:t>ormações obrigatórias do rótulo.</w:t>
            </w:r>
          </w:p>
          <w:p w:rsidR="002E684D" w:rsidRPr="00EA73CC" w:rsidRDefault="005D143E" w:rsidP="00407882">
            <w:pPr>
              <w:jc w:val="both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882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2E684D" w:rsidRPr="00EA73CC">
              <w:rPr>
                <w:color w:val="000000"/>
                <w:sz w:val="18"/>
              </w:rPr>
              <w:t xml:space="preserve"> Declaração de atendimento ao RTIQ e percentual permitido de aditivos no produto final, citando o tipo de legislações e seus números. Para produtos sem RTIQ, declarar que o processo industrial obedece, na íntegra, os procedimentos aprovados para a fabricação apresentado na bibliografia científica apresentada</w:t>
            </w:r>
            <w:r w:rsidR="00E951E2">
              <w:rPr>
                <w:color w:val="000000"/>
                <w:sz w:val="18"/>
              </w:rPr>
              <w:t>.</w:t>
            </w:r>
          </w:p>
          <w:p w:rsidR="002E684D" w:rsidRPr="00EA73CC" w:rsidRDefault="005D143E" w:rsidP="00407882">
            <w:pPr>
              <w:jc w:val="both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882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407882" w:rsidRPr="00EA73CC">
              <w:rPr>
                <w:color w:val="000000"/>
                <w:sz w:val="18"/>
              </w:rPr>
              <w:t xml:space="preserve"> </w:t>
            </w:r>
            <w:r w:rsidR="002E684D" w:rsidRPr="00EA73CC">
              <w:rPr>
                <w:color w:val="000000"/>
                <w:sz w:val="18"/>
              </w:rPr>
              <w:t>Base científica para assegurar a qualidade e inocuidade de produtos sem RTIQ;</w:t>
            </w:r>
          </w:p>
          <w:p w:rsidR="00C01931" w:rsidRDefault="005D143E" w:rsidP="0073694E">
            <w:pPr>
              <w:spacing w:after="100"/>
              <w:jc w:val="both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882"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="00407882" w:rsidRPr="00EA73CC">
              <w:rPr>
                <w:color w:val="000000"/>
                <w:sz w:val="18"/>
              </w:rPr>
              <w:t xml:space="preserve"> </w:t>
            </w:r>
            <w:r w:rsidR="002E684D" w:rsidRPr="00EA73CC">
              <w:rPr>
                <w:color w:val="000000"/>
                <w:sz w:val="18"/>
              </w:rPr>
              <w:t>Demais documentos que visam respaldar sistemas de produção específicos (orgânico, caipira), utilização de selos de qualidade, produtos diferenciados, etc.</w:t>
            </w:r>
          </w:p>
          <w:p w:rsidR="0008414E" w:rsidRPr="00EA73CC" w:rsidRDefault="0008414E" w:rsidP="0073694E">
            <w:pPr>
              <w:spacing w:after="100"/>
              <w:jc w:val="both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5B1393">
              <w:rPr>
                <w:color w:val="000000"/>
                <w:sz w:val="18"/>
              </w:rPr>
            </w:r>
            <w:r w:rsidR="005B1393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Anexos.</w:t>
            </w:r>
          </w:p>
        </w:tc>
      </w:tr>
    </w:tbl>
    <w:p w:rsidR="002E684D" w:rsidRPr="00EA73CC" w:rsidRDefault="002E684D" w:rsidP="00E9178C">
      <w:pPr>
        <w:rPr>
          <w:color w:val="000000"/>
        </w:rPr>
      </w:pPr>
    </w:p>
    <w:sectPr w:rsidR="002E684D" w:rsidRPr="00EA73CC" w:rsidSect="00EA73CC">
      <w:type w:val="continuous"/>
      <w:pgSz w:w="11906" w:h="16838"/>
      <w:pgMar w:top="720" w:right="720" w:bottom="720" w:left="720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6F" w:rsidRDefault="00FE356F">
      <w:pPr>
        <w:spacing w:before="0"/>
      </w:pPr>
      <w:r>
        <w:separator/>
      </w:r>
    </w:p>
  </w:endnote>
  <w:endnote w:type="continuationSeparator" w:id="0">
    <w:p w:rsidR="00FE356F" w:rsidRDefault="00FE35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A" w:rsidRDefault="001C136A" w:rsidP="00D75EA8">
    <w:pPr>
      <w:pStyle w:val="Rodap"/>
      <w:spacing w:before="0"/>
      <w:jc w:val="center"/>
    </w:pPr>
  </w:p>
  <w:p w:rsidR="00EE1346" w:rsidRDefault="00EE1346" w:rsidP="00D75EA8">
    <w:pPr>
      <w:pStyle w:val="Rodap"/>
      <w:spacing w:before="0"/>
      <w:jc w:val="center"/>
    </w:pPr>
    <w:r>
      <w:t xml:space="preserve">Página </w:t>
    </w:r>
    <w:r w:rsidR="005D14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143E">
      <w:rPr>
        <w:b/>
        <w:sz w:val="24"/>
        <w:szCs w:val="24"/>
      </w:rPr>
      <w:fldChar w:fldCharType="separate"/>
    </w:r>
    <w:r w:rsidR="005B1393">
      <w:rPr>
        <w:b/>
        <w:noProof/>
      </w:rPr>
      <w:t>4</w:t>
    </w:r>
    <w:r w:rsidR="005D143E">
      <w:rPr>
        <w:b/>
        <w:sz w:val="24"/>
        <w:szCs w:val="24"/>
      </w:rPr>
      <w:fldChar w:fldCharType="end"/>
    </w:r>
    <w:r>
      <w:t xml:space="preserve"> de </w:t>
    </w:r>
    <w:r w:rsidR="005D14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143E">
      <w:rPr>
        <w:b/>
        <w:sz w:val="24"/>
        <w:szCs w:val="24"/>
      </w:rPr>
      <w:fldChar w:fldCharType="separate"/>
    </w:r>
    <w:r w:rsidR="005B1393">
      <w:rPr>
        <w:b/>
        <w:noProof/>
      </w:rPr>
      <w:t>4</w:t>
    </w:r>
    <w:r w:rsidR="005D143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6F" w:rsidRDefault="00FE356F">
      <w:pPr>
        <w:spacing w:before="0"/>
      </w:pPr>
      <w:r>
        <w:separator/>
      </w:r>
    </w:p>
  </w:footnote>
  <w:footnote w:type="continuationSeparator" w:id="0">
    <w:p w:rsidR="00FE356F" w:rsidRDefault="00FE35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21"/>
      <w:gridCol w:w="7345"/>
    </w:tblGrid>
    <w:tr w:rsidR="00F64CFA" w:rsidRPr="00A42D5E" w:rsidTr="006D1EDB">
      <w:trPr>
        <w:trHeight w:val="367"/>
        <w:jc w:val="center"/>
      </w:trPr>
      <w:tc>
        <w:tcPr>
          <w:tcW w:w="1491" w:type="pct"/>
          <w:vMerge w:val="restart"/>
          <w:vAlign w:val="center"/>
        </w:tcPr>
        <w:p w:rsidR="00F64CFA" w:rsidRPr="00A42D5E" w:rsidRDefault="00F64CFA" w:rsidP="00F64CFA">
          <w:pPr>
            <w:pStyle w:val="Contedodatabela"/>
            <w:spacing w:before="0"/>
            <w:jc w:val="center"/>
            <w:rPr>
              <w:sz w:val="28"/>
            </w:rPr>
          </w:pPr>
          <w:r>
            <w:rPr>
              <w:noProof/>
              <w:sz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84AC6F3" wp14:editId="67BF44EC">
                <wp:simplePos x="0" y="0"/>
                <wp:positionH relativeFrom="column">
                  <wp:posOffset>-30480</wp:posOffset>
                </wp:positionH>
                <wp:positionV relativeFrom="paragraph">
                  <wp:posOffset>-46355</wp:posOffset>
                </wp:positionV>
                <wp:extent cx="1891030" cy="753745"/>
                <wp:effectExtent l="0" t="0" r="0" b="8255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MEIO AMBIENTE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9" w:type="pct"/>
          <w:vAlign w:val="center"/>
        </w:tcPr>
        <w:p w:rsidR="00F64CFA" w:rsidRPr="00674715" w:rsidRDefault="00F64CFA" w:rsidP="00F64CFA">
          <w:pPr>
            <w:spacing w:before="0"/>
            <w:rPr>
              <w:rFonts w:ascii="Arial" w:hAnsi="Arial" w:cs="Arial"/>
              <w:b/>
              <w:sz w:val="22"/>
              <w:szCs w:val="22"/>
            </w:rPr>
          </w:pPr>
          <w:r w:rsidRPr="00674715">
            <w:rPr>
              <w:rFonts w:ascii="Arial" w:hAnsi="Arial" w:cs="Arial"/>
              <w:b/>
              <w:sz w:val="22"/>
              <w:szCs w:val="22"/>
            </w:rPr>
            <w:t>FORMULÁRIO DE</w:t>
          </w:r>
        </w:p>
        <w:p w:rsidR="00F64CFA" w:rsidRPr="00674715" w:rsidRDefault="001C0604" w:rsidP="00F64CFA">
          <w:pPr>
            <w:spacing w:before="0"/>
            <w:rPr>
              <w:rFonts w:ascii="Arial" w:hAnsi="Arial" w:cs="Arial"/>
              <w:b/>
              <w:spacing w:val="20"/>
              <w:sz w:val="24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REGISTRO DE PRODUTOS</w:t>
          </w:r>
          <w:r w:rsidR="00F64CFA" w:rsidRPr="00674715">
            <w:rPr>
              <w:rFonts w:ascii="Arial" w:hAnsi="Arial" w:cs="Arial"/>
              <w:b/>
              <w:spacing w:val="20"/>
              <w:sz w:val="28"/>
              <w:szCs w:val="28"/>
            </w:rPr>
            <w:t xml:space="preserve"> </w:t>
          </w:r>
        </w:p>
      </w:tc>
    </w:tr>
    <w:tr w:rsidR="00F64CFA" w:rsidRPr="00A42D5E" w:rsidTr="006D1EDB">
      <w:trPr>
        <w:trHeight w:val="303"/>
        <w:jc w:val="center"/>
      </w:trPr>
      <w:tc>
        <w:tcPr>
          <w:tcW w:w="1491" w:type="pct"/>
          <w:vMerge/>
          <w:vAlign w:val="center"/>
        </w:tcPr>
        <w:p w:rsidR="00F64CFA" w:rsidRPr="00A42D5E" w:rsidRDefault="00F64CFA" w:rsidP="00F64CFA">
          <w:pPr>
            <w:pStyle w:val="Contedodatabela"/>
            <w:spacing w:before="0"/>
            <w:rPr>
              <w:noProof/>
              <w:sz w:val="28"/>
              <w:lang w:eastAsia="pt-BR"/>
            </w:rPr>
          </w:pPr>
        </w:p>
      </w:tc>
      <w:tc>
        <w:tcPr>
          <w:tcW w:w="3509" w:type="pct"/>
          <w:shd w:val="clear" w:color="auto" w:fill="17365D" w:themeFill="text2" w:themeFillShade="BF"/>
          <w:vAlign w:val="center"/>
        </w:tcPr>
        <w:p w:rsidR="00F64CFA" w:rsidRPr="00674715" w:rsidRDefault="00F64CFA" w:rsidP="00F64CFA">
          <w:pPr>
            <w:spacing w:before="0"/>
            <w:rPr>
              <w:rFonts w:ascii="Arial" w:hAnsi="Arial" w:cs="Arial"/>
              <w:b/>
              <w:spacing w:val="30"/>
              <w:sz w:val="22"/>
              <w:szCs w:val="28"/>
            </w:rPr>
          </w:pPr>
          <w:r w:rsidRPr="00674715">
            <w:rPr>
              <w:rFonts w:ascii="Arial" w:hAnsi="Arial" w:cs="Arial"/>
              <w:b/>
              <w:spacing w:val="30"/>
              <w:sz w:val="22"/>
              <w:szCs w:val="28"/>
            </w:rPr>
            <w:t>SERVIÇO DE INSPEÇÃO MUNICIPAL – SIM</w:t>
          </w:r>
        </w:p>
      </w:tc>
    </w:tr>
  </w:tbl>
  <w:p w:rsidR="00EE1346" w:rsidRPr="00F64CFA" w:rsidRDefault="00EE1346" w:rsidP="00F64CFA">
    <w:pPr>
      <w:spacing w:befor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OpenSymbol"/>
        <w:color w:val="00206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OpenSymbol"/>
        <w:color w:val="00206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OpenSymbol"/>
        <w:color w:val="00206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70C0"/>
        <w:sz w:val="16"/>
        <w:szCs w:val="16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70C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70C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70C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veSbbdiY4Tdveo027SbyFqNq51dHhUVYd/0RfNH40lVbWV0iQmWxGgGlIki6sxifweAV+Q6JoGn9g9ZrhrRXg==" w:salt="GiWpCJcI/JYz5UnftCITZQ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6"/>
    <w:rsid w:val="00032990"/>
    <w:rsid w:val="0004755F"/>
    <w:rsid w:val="000517C6"/>
    <w:rsid w:val="00061509"/>
    <w:rsid w:val="00070F2F"/>
    <w:rsid w:val="0008414E"/>
    <w:rsid w:val="000A16AF"/>
    <w:rsid w:val="000A1E80"/>
    <w:rsid w:val="000D5AEA"/>
    <w:rsid w:val="000D79C0"/>
    <w:rsid w:val="00115DEC"/>
    <w:rsid w:val="00164A62"/>
    <w:rsid w:val="00171D1D"/>
    <w:rsid w:val="0019210C"/>
    <w:rsid w:val="001B6B6C"/>
    <w:rsid w:val="001C0604"/>
    <w:rsid w:val="001C136A"/>
    <w:rsid w:val="001C3606"/>
    <w:rsid w:val="001F43D0"/>
    <w:rsid w:val="00214199"/>
    <w:rsid w:val="00221964"/>
    <w:rsid w:val="00222828"/>
    <w:rsid w:val="0023351F"/>
    <w:rsid w:val="002369C5"/>
    <w:rsid w:val="00241A46"/>
    <w:rsid w:val="00261C5F"/>
    <w:rsid w:val="0026238B"/>
    <w:rsid w:val="002B1D37"/>
    <w:rsid w:val="002E684D"/>
    <w:rsid w:val="002E725B"/>
    <w:rsid w:val="003103AD"/>
    <w:rsid w:val="00313277"/>
    <w:rsid w:val="003232FD"/>
    <w:rsid w:val="00343788"/>
    <w:rsid w:val="003472FD"/>
    <w:rsid w:val="00362BCE"/>
    <w:rsid w:val="00365D93"/>
    <w:rsid w:val="003734CE"/>
    <w:rsid w:val="0037559B"/>
    <w:rsid w:val="00383992"/>
    <w:rsid w:val="003B5AAC"/>
    <w:rsid w:val="00407882"/>
    <w:rsid w:val="00431DC9"/>
    <w:rsid w:val="004334C4"/>
    <w:rsid w:val="00460040"/>
    <w:rsid w:val="0049088A"/>
    <w:rsid w:val="004A3247"/>
    <w:rsid w:val="004C0A26"/>
    <w:rsid w:val="00537C16"/>
    <w:rsid w:val="005476E3"/>
    <w:rsid w:val="00565737"/>
    <w:rsid w:val="005840ED"/>
    <w:rsid w:val="0059216D"/>
    <w:rsid w:val="00593711"/>
    <w:rsid w:val="00593762"/>
    <w:rsid w:val="005A5DF0"/>
    <w:rsid w:val="005B1393"/>
    <w:rsid w:val="005D143E"/>
    <w:rsid w:val="005F0252"/>
    <w:rsid w:val="00603A6F"/>
    <w:rsid w:val="00610221"/>
    <w:rsid w:val="0061622E"/>
    <w:rsid w:val="00630483"/>
    <w:rsid w:val="006351EC"/>
    <w:rsid w:val="00642798"/>
    <w:rsid w:val="006603BE"/>
    <w:rsid w:val="006609ED"/>
    <w:rsid w:val="00674ABA"/>
    <w:rsid w:val="00692D24"/>
    <w:rsid w:val="006A015A"/>
    <w:rsid w:val="006A64E0"/>
    <w:rsid w:val="006E4514"/>
    <w:rsid w:val="006F2211"/>
    <w:rsid w:val="00705093"/>
    <w:rsid w:val="00722359"/>
    <w:rsid w:val="0073694E"/>
    <w:rsid w:val="00736BE9"/>
    <w:rsid w:val="00774FD8"/>
    <w:rsid w:val="00780227"/>
    <w:rsid w:val="0078693A"/>
    <w:rsid w:val="007A6DFB"/>
    <w:rsid w:val="007C25A3"/>
    <w:rsid w:val="007C4876"/>
    <w:rsid w:val="00821E9C"/>
    <w:rsid w:val="00822B41"/>
    <w:rsid w:val="008362C7"/>
    <w:rsid w:val="0084029D"/>
    <w:rsid w:val="00854FAA"/>
    <w:rsid w:val="0085511D"/>
    <w:rsid w:val="008A6A57"/>
    <w:rsid w:val="008D460D"/>
    <w:rsid w:val="008F18E6"/>
    <w:rsid w:val="009065ED"/>
    <w:rsid w:val="00943322"/>
    <w:rsid w:val="00945FA3"/>
    <w:rsid w:val="0097429A"/>
    <w:rsid w:val="00977FD0"/>
    <w:rsid w:val="00992D13"/>
    <w:rsid w:val="009C05D1"/>
    <w:rsid w:val="009D6613"/>
    <w:rsid w:val="00A12A6C"/>
    <w:rsid w:val="00A24FAF"/>
    <w:rsid w:val="00A44EF5"/>
    <w:rsid w:val="00A46C59"/>
    <w:rsid w:val="00A84C48"/>
    <w:rsid w:val="00A91E85"/>
    <w:rsid w:val="00A95D80"/>
    <w:rsid w:val="00AA7232"/>
    <w:rsid w:val="00AB269E"/>
    <w:rsid w:val="00AE046B"/>
    <w:rsid w:val="00AE348E"/>
    <w:rsid w:val="00AE600D"/>
    <w:rsid w:val="00AF0666"/>
    <w:rsid w:val="00AF3E38"/>
    <w:rsid w:val="00B11570"/>
    <w:rsid w:val="00B40A1F"/>
    <w:rsid w:val="00B65B36"/>
    <w:rsid w:val="00B65B5D"/>
    <w:rsid w:val="00B957F5"/>
    <w:rsid w:val="00C01931"/>
    <w:rsid w:val="00C11BE8"/>
    <w:rsid w:val="00CA25A9"/>
    <w:rsid w:val="00CD6ED4"/>
    <w:rsid w:val="00CE3204"/>
    <w:rsid w:val="00CF52C4"/>
    <w:rsid w:val="00D04796"/>
    <w:rsid w:val="00D06910"/>
    <w:rsid w:val="00D12662"/>
    <w:rsid w:val="00D336AC"/>
    <w:rsid w:val="00D506EA"/>
    <w:rsid w:val="00D63090"/>
    <w:rsid w:val="00D75EA8"/>
    <w:rsid w:val="00D96F20"/>
    <w:rsid w:val="00DA3A8A"/>
    <w:rsid w:val="00DB6840"/>
    <w:rsid w:val="00DC52AF"/>
    <w:rsid w:val="00DD4A1E"/>
    <w:rsid w:val="00DE2E1A"/>
    <w:rsid w:val="00DE50EB"/>
    <w:rsid w:val="00DE7657"/>
    <w:rsid w:val="00E30F19"/>
    <w:rsid w:val="00E43621"/>
    <w:rsid w:val="00E527E0"/>
    <w:rsid w:val="00E87997"/>
    <w:rsid w:val="00E9178C"/>
    <w:rsid w:val="00E951E2"/>
    <w:rsid w:val="00EA64E3"/>
    <w:rsid w:val="00EA73CC"/>
    <w:rsid w:val="00EC23D0"/>
    <w:rsid w:val="00EE1346"/>
    <w:rsid w:val="00F02D85"/>
    <w:rsid w:val="00F304DD"/>
    <w:rsid w:val="00F4030B"/>
    <w:rsid w:val="00F64CFA"/>
    <w:rsid w:val="00FB11E8"/>
    <w:rsid w:val="00FB2423"/>
    <w:rsid w:val="00FC5345"/>
    <w:rsid w:val="00FE356F"/>
    <w:rsid w:val="00FF050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419B5ADB-3662-4103-9DD1-60936FE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14"/>
    <w:pPr>
      <w:tabs>
        <w:tab w:val="left" w:pos="1390"/>
      </w:tabs>
      <w:suppressAutoHyphens/>
      <w:spacing w:before="100"/>
    </w:pPr>
    <w:rPr>
      <w:lang w:eastAsia="zh-CN"/>
    </w:rPr>
  </w:style>
  <w:style w:type="paragraph" w:styleId="Ttulo1">
    <w:name w:val="heading 1"/>
    <w:basedOn w:val="Normal"/>
    <w:next w:val="Normal"/>
    <w:qFormat/>
    <w:rsid w:val="006E451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E451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4514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E4514"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E451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E4514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E4514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Ttulo8">
    <w:name w:val="heading 8"/>
    <w:basedOn w:val="Ttulo11"/>
    <w:next w:val="Corpodetexto"/>
    <w:qFormat/>
    <w:rsid w:val="006E45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6E451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4514"/>
  </w:style>
  <w:style w:type="character" w:customStyle="1" w:styleId="WW8Num1z1">
    <w:name w:val="WW8Num1z1"/>
    <w:rsid w:val="006E4514"/>
  </w:style>
  <w:style w:type="character" w:customStyle="1" w:styleId="WW8Num1z2">
    <w:name w:val="WW8Num1z2"/>
    <w:rsid w:val="006E4514"/>
  </w:style>
  <w:style w:type="character" w:customStyle="1" w:styleId="WW8Num1z3">
    <w:name w:val="WW8Num1z3"/>
    <w:rsid w:val="006E4514"/>
  </w:style>
  <w:style w:type="character" w:customStyle="1" w:styleId="WW8Num1z4">
    <w:name w:val="WW8Num1z4"/>
    <w:rsid w:val="006E4514"/>
  </w:style>
  <w:style w:type="character" w:customStyle="1" w:styleId="WW8Num1z5">
    <w:name w:val="WW8Num1z5"/>
    <w:rsid w:val="006E4514"/>
  </w:style>
  <w:style w:type="character" w:customStyle="1" w:styleId="WW8Num1z6">
    <w:name w:val="WW8Num1z6"/>
    <w:rsid w:val="006E4514"/>
  </w:style>
  <w:style w:type="character" w:customStyle="1" w:styleId="WW8Num1z7">
    <w:name w:val="WW8Num1z7"/>
    <w:rsid w:val="006E4514"/>
  </w:style>
  <w:style w:type="character" w:customStyle="1" w:styleId="WW8Num1z8">
    <w:name w:val="WW8Num1z8"/>
    <w:rsid w:val="006E4514"/>
  </w:style>
  <w:style w:type="character" w:customStyle="1" w:styleId="WW8Num2z0">
    <w:name w:val="WW8Num2z0"/>
    <w:rsid w:val="006E4514"/>
  </w:style>
  <w:style w:type="character" w:customStyle="1" w:styleId="WW8Num2z1">
    <w:name w:val="WW8Num2z1"/>
    <w:rsid w:val="006E4514"/>
  </w:style>
  <w:style w:type="character" w:customStyle="1" w:styleId="WW8Num2z2">
    <w:name w:val="WW8Num2z2"/>
    <w:rsid w:val="006E4514"/>
  </w:style>
  <w:style w:type="character" w:customStyle="1" w:styleId="WW8Num2z3">
    <w:name w:val="WW8Num2z3"/>
    <w:rsid w:val="006E4514"/>
  </w:style>
  <w:style w:type="character" w:customStyle="1" w:styleId="WW8Num2z4">
    <w:name w:val="WW8Num2z4"/>
    <w:rsid w:val="006E4514"/>
  </w:style>
  <w:style w:type="character" w:customStyle="1" w:styleId="WW8Num2z5">
    <w:name w:val="WW8Num2z5"/>
    <w:rsid w:val="006E4514"/>
  </w:style>
  <w:style w:type="character" w:customStyle="1" w:styleId="WW8Num2z6">
    <w:name w:val="WW8Num2z6"/>
    <w:rsid w:val="006E4514"/>
  </w:style>
  <w:style w:type="character" w:customStyle="1" w:styleId="WW8Num2z7">
    <w:name w:val="WW8Num2z7"/>
    <w:rsid w:val="006E4514"/>
  </w:style>
  <w:style w:type="character" w:customStyle="1" w:styleId="WW8Num2z8">
    <w:name w:val="WW8Num2z8"/>
    <w:rsid w:val="006E4514"/>
  </w:style>
  <w:style w:type="character" w:customStyle="1" w:styleId="WW8Num3z0">
    <w:name w:val="WW8Num3z0"/>
    <w:rsid w:val="006E4514"/>
  </w:style>
  <w:style w:type="character" w:customStyle="1" w:styleId="Fontepargpadro2">
    <w:name w:val="Fonte parág. padrão2"/>
    <w:rsid w:val="006E4514"/>
  </w:style>
  <w:style w:type="character" w:customStyle="1" w:styleId="WW8Num3z1">
    <w:name w:val="WW8Num3z1"/>
    <w:rsid w:val="006E4514"/>
  </w:style>
  <w:style w:type="character" w:customStyle="1" w:styleId="WW8Num3z2">
    <w:name w:val="WW8Num3z2"/>
    <w:rsid w:val="006E4514"/>
  </w:style>
  <w:style w:type="character" w:customStyle="1" w:styleId="WW8Num3z3">
    <w:name w:val="WW8Num3z3"/>
    <w:rsid w:val="006E4514"/>
  </w:style>
  <w:style w:type="character" w:customStyle="1" w:styleId="WW8Num3z4">
    <w:name w:val="WW8Num3z4"/>
    <w:rsid w:val="006E4514"/>
  </w:style>
  <w:style w:type="character" w:customStyle="1" w:styleId="WW8Num3z5">
    <w:name w:val="WW8Num3z5"/>
    <w:rsid w:val="006E4514"/>
  </w:style>
  <w:style w:type="character" w:customStyle="1" w:styleId="WW8Num3z6">
    <w:name w:val="WW8Num3z6"/>
    <w:rsid w:val="006E4514"/>
  </w:style>
  <w:style w:type="character" w:customStyle="1" w:styleId="WW8Num3z7">
    <w:name w:val="WW8Num3z7"/>
    <w:rsid w:val="006E4514"/>
  </w:style>
  <w:style w:type="character" w:customStyle="1" w:styleId="WW8Num3z8">
    <w:name w:val="WW8Num3z8"/>
    <w:rsid w:val="006E4514"/>
  </w:style>
  <w:style w:type="character" w:customStyle="1" w:styleId="Fontepargpadro1">
    <w:name w:val="Fonte parág. padrão1"/>
    <w:rsid w:val="006E4514"/>
  </w:style>
  <w:style w:type="character" w:customStyle="1" w:styleId="Absatz-Standardschriftart">
    <w:name w:val="Absatz-Standardschriftart"/>
    <w:rsid w:val="006E4514"/>
  </w:style>
  <w:style w:type="character" w:customStyle="1" w:styleId="WW-Absatz-Standardschriftart">
    <w:name w:val="WW-Absatz-Standardschriftart"/>
    <w:rsid w:val="006E4514"/>
  </w:style>
  <w:style w:type="character" w:customStyle="1" w:styleId="WW-Absatz-Standardschriftart1">
    <w:name w:val="WW-Absatz-Standardschriftart1"/>
    <w:rsid w:val="006E4514"/>
  </w:style>
  <w:style w:type="character" w:customStyle="1" w:styleId="WW-Absatz-Standardschriftart11">
    <w:name w:val="WW-Absatz-Standardschriftart11"/>
    <w:rsid w:val="006E4514"/>
  </w:style>
  <w:style w:type="character" w:customStyle="1" w:styleId="WW-Fontepargpadro">
    <w:name w:val="WW-Fonte parág. padrão"/>
    <w:rsid w:val="006E4514"/>
  </w:style>
  <w:style w:type="character" w:customStyle="1" w:styleId="CharChar">
    <w:name w:val="Char Char"/>
    <w:rsid w:val="006E4514"/>
    <w:rPr>
      <w:lang w:val="pt-BR"/>
    </w:rPr>
  </w:style>
  <w:style w:type="character" w:customStyle="1" w:styleId="Marcas">
    <w:name w:val="Marcas"/>
    <w:rsid w:val="006E4514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E4514"/>
  </w:style>
  <w:style w:type="character" w:customStyle="1" w:styleId="CabealhoChar">
    <w:name w:val="Cabeçalho Char"/>
    <w:rsid w:val="006E4514"/>
  </w:style>
  <w:style w:type="paragraph" w:customStyle="1" w:styleId="Ttulo20">
    <w:name w:val="Título2"/>
    <w:basedOn w:val="Normal"/>
    <w:next w:val="Corpodetexto"/>
    <w:rsid w:val="006E4514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6E4514"/>
    <w:rPr>
      <w:b/>
      <w:sz w:val="24"/>
    </w:rPr>
  </w:style>
  <w:style w:type="paragraph" w:styleId="Lista">
    <w:name w:val="List"/>
    <w:basedOn w:val="Corpodetexto"/>
    <w:rsid w:val="006E4514"/>
  </w:style>
  <w:style w:type="paragraph" w:styleId="Legenda">
    <w:name w:val="caption"/>
    <w:basedOn w:val="Normal"/>
    <w:qFormat/>
    <w:rsid w:val="006E45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E4514"/>
    <w:pPr>
      <w:suppressLineNumbers/>
    </w:pPr>
  </w:style>
  <w:style w:type="paragraph" w:customStyle="1" w:styleId="Ttulo11">
    <w:name w:val="Título1"/>
    <w:basedOn w:val="Normal"/>
    <w:next w:val="Corpodetexto"/>
    <w:rsid w:val="006E4514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rsid w:val="006E45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1"/>
    <w:next w:val="Corpodetexto"/>
    <w:qFormat/>
    <w:rsid w:val="006E4514"/>
    <w:pPr>
      <w:jc w:val="center"/>
    </w:pPr>
    <w:rPr>
      <w:i/>
      <w:iCs/>
    </w:rPr>
  </w:style>
  <w:style w:type="paragraph" w:customStyle="1" w:styleId="Corpodetexto21">
    <w:name w:val="Corpo de texto 21"/>
    <w:basedOn w:val="Normal"/>
    <w:rsid w:val="006E4514"/>
    <w:pPr>
      <w:jc w:val="both"/>
    </w:pPr>
    <w:rPr>
      <w:b/>
      <w:sz w:val="24"/>
    </w:rPr>
  </w:style>
  <w:style w:type="paragraph" w:customStyle="1" w:styleId="Corpodetexto31">
    <w:name w:val="Corpo de texto 31"/>
    <w:basedOn w:val="Normal"/>
    <w:rsid w:val="006E4514"/>
    <w:rPr>
      <w:b/>
      <w:bCs/>
    </w:rPr>
  </w:style>
  <w:style w:type="paragraph" w:styleId="Recuodecorpodetexto">
    <w:name w:val="Body Text Indent"/>
    <w:basedOn w:val="Normal"/>
    <w:rsid w:val="006E4514"/>
    <w:pPr>
      <w:spacing w:before="0" w:after="120"/>
      <w:ind w:left="283"/>
    </w:pPr>
  </w:style>
  <w:style w:type="paragraph" w:customStyle="1" w:styleId="Contedodatabela">
    <w:name w:val="Conteúdo da tabela"/>
    <w:basedOn w:val="Normal"/>
    <w:rsid w:val="006E4514"/>
    <w:pPr>
      <w:suppressLineNumbers/>
    </w:pPr>
  </w:style>
  <w:style w:type="paragraph" w:customStyle="1" w:styleId="Ttulodetabela">
    <w:name w:val="Título de tabela"/>
    <w:basedOn w:val="Contedodatabela"/>
    <w:rsid w:val="006E451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E4514"/>
  </w:style>
  <w:style w:type="paragraph" w:customStyle="1" w:styleId="Ttulo10">
    <w:name w:val="Título 10"/>
    <w:basedOn w:val="Ttulo11"/>
    <w:next w:val="Corpodetexto"/>
    <w:rsid w:val="006E4514"/>
    <w:pPr>
      <w:numPr>
        <w:numId w:val="2"/>
      </w:numPr>
    </w:pPr>
    <w:rPr>
      <w:b/>
      <w:bCs/>
      <w:sz w:val="21"/>
      <w:szCs w:val="21"/>
    </w:rPr>
  </w:style>
  <w:style w:type="paragraph" w:customStyle="1" w:styleId="CabealhoeRodap">
    <w:name w:val="Cabeçalho e Rodapé"/>
    <w:basedOn w:val="Normal"/>
    <w:rsid w:val="006E451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E4514"/>
    <w:pPr>
      <w:suppressLineNumbers/>
      <w:tabs>
        <w:tab w:val="center" w:pos="5359"/>
        <w:tab w:val="right" w:pos="10719"/>
      </w:tabs>
    </w:pPr>
  </w:style>
  <w:style w:type="paragraph" w:styleId="Rodap">
    <w:name w:val="footer"/>
    <w:basedOn w:val="Normal"/>
    <w:link w:val="RodapChar"/>
    <w:uiPriority w:val="99"/>
    <w:rsid w:val="006E4514"/>
    <w:pPr>
      <w:suppressLineNumbers/>
      <w:tabs>
        <w:tab w:val="center" w:pos="5359"/>
        <w:tab w:val="right" w:pos="10719"/>
      </w:tabs>
    </w:pPr>
  </w:style>
  <w:style w:type="character" w:customStyle="1" w:styleId="RodapChar">
    <w:name w:val="Rodapé Char"/>
    <w:basedOn w:val="Fontepargpadro"/>
    <w:link w:val="Rodap"/>
    <w:uiPriority w:val="99"/>
    <w:rsid w:val="00D75EA8"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33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4C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4C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4C4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C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B580-59A4-4E98-B8E7-5304147E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1257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CONTROLE</vt:lpstr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CONTROLE</dc:title>
  <dc:creator>coopavel</dc:creator>
  <cp:lastModifiedBy>Natalia Amaral Ambrosio</cp:lastModifiedBy>
  <cp:revision>9</cp:revision>
  <cp:lastPrinted>2022-05-12T15:19:00Z</cp:lastPrinted>
  <dcterms:created xsi:type="dcterms:W3CDTF">2023-04-05T15:32:00Z</dcterms:created>
  <dcterms:modified xsi:type="dcterms:W3CDTF">2023-05-10T10:39:00Z</dcterms:modified>
</cp:coreProperties>
</file>